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50C" w:rsidRPr="0014250C" w:rsidRDefault="0014250C" w:rsidP="0014250C">
      <w:pPr>
        <w:pageBreakBefore/>
        <w:rPr>
          <w:rFonts w:ascii="Verdana" w:hAnsi="Verdana"/>
          <w:b/>
        </w:rPr>
      </w:pPr>
      <w:r w:rsidRPr="00EC2475">
        <w:rPr>
          <w:rFonts w:ascii="Verdana" w:hAnsi="Verdana"/>
          <w:b/>
        </w:rPr>
        <w:t>Prva</w:t>
      </w:r>
      <w:r>
        <w:rPr>
          <w:rFonts w:ascii="Verdana" w:hAnsi="Verdana"/>
          <w:b/>
        </w:rPr>
        <w:t xml:space="preserve"> (desna)</w:t>
      </w:r>
      <w:r w:rsidRPr="00EC2475">
        <w:rPr>
          <w:rFonts w:ascii="Verdana" w:hAnsi="Verdana"/>
          <w:b/>
        </w:rPr>
        <w:t xml:space="preserve"> notranja stran</w:t>
      </w:r>
      <w:r>
        <w:rPr>
          <w:rFonts w:ascii="Verdana" w:hAnsi="Verdana"/>
          <w:b/>
        </w:rPr>
        <w:t>,</w:t>
      </w:r>
      <w:r w:rsidR="008D0060">
        <w:rPr>
          <w:rFonts w:ascii="Verdana" w:hAnsi="Verdana"/>
          <w:b/>
        </w:rPr>
        <w:t xml:space="preserve"> če je</w:t>
      </w:r>
      <w:r>
        <w:rPr>
          <w:rFonts w:ascii="Verdana" w:hAnsi="Verdana"/>
          <w:b/>
        </w:rPr>
        <w:t xml:space="preserve"> </w:t>
      </w:r>
      <w:r w:rsidR="008D0060">
        <w:rPr>
          <w:rFonts w:ascii="Verdana" w:hAnsi="Verdana"/>
          <w:b/>
        </w:rPr>
        <w:t>DIPLOMA V SLOVENŠČINI</w:t>
      </w:r>
      <w:r w:rsidRPr="00EC2475">
        <w:rPr>
          <w:rFonts w:ascii="Verdana" w:hAnsi="Verdana"/>
          <w:b/>
        </w:rPr>
        <w:t>:</w:t>
      </w:r>
      <w:r>
        <w:rPr>
          <w:rFonts w:ascii="Verdana" w:hAnsi="Verdana"/>
          <w:b/>
        </w:rPr>
        <w:t xml:space="preserve"> </w:t>
      </w:r>
    </w:p>
    <w:p w:rsidR="0014250C" w:rsidRPr="0014250C" w:rsidRDefault="0014250C" w:rsidP="0014250C">
      <w:pPr>
        <w:pStyle w:val="Glava"/>
        <w:tabs>
          <w:tab w:val="clear" w:pos="9072"/>
          <w:tab w:val="right" w:pos="9480"/>
        </w:tabs>
        <w:jc w:val="left"/>
        <w:rPr>
          <w:rFonts w:ascii="Verdana" w:hAnsi="Verdana"/>
          <w:b/>
          <w:color w:val="808080"/>
          <w:sz w:val="16"/>
          <w:szCs w:val="16"/>
          <w:lang w:val="sl-SI"/>
        </w:rPr>
      </w:pPr>
    </w:p>
    <w:p w:rsidR="0014250C" w:rsidRDefault="0014250C" w:rsidP="009845DA">
      <w:pPr>
        <w:autoSpaceDE w:val="0"/>
        <w:autoSpaceDN w:val="0"/>
        <w:adjustRightInd w:val="0"/>
        <w:jc w:val="center"/>
        <w:rPr>
          <w:rFonts w:ascii="Verdana" w:hAnsi="Verdana"/>
          <w:bCs/>
          <w:sz w:val="28"/>
          <w:szCs w:val="28"/>
        </w:rPr>
      </w:pPr>
    </w:p>
    <w:p w:rsidR="00A76CA2" w:rsidRDefault="00A76CA2" w:rsidP="009845DA">
      <w:pPr>
        <w:autoSpaceDE w:val="0"/>
        <w:autoSpaceDN w:val="0"/>
        <w:adjustRightInd w:val="0"/>
        <w:jc w:val="center"/>
        <w:rPr>
          <w:rFonts w:ascii="Verdana" w:hAnsi="Verdana"/>
          <w:bCs/>
          <w:sz w:val="28"/>
          <w:szCs w:val="28"/>
        </w:rPr>
      </w:pPr>
    </w:p>
    <w:p w:rsidR="00ED5113" w:rsidRPr="000072AC" w:rsidRDefault="00ED5113" w:rsidP="009845DA">
      <w:pPr>
        <w:autoSpaceDE w:val="0"/>
        <w:autoSpaceDN w:val="0"/>
        <w:adjustRightInd w:val="0"/>
        <w:jc w:val="center"/>
        <w:rPr>
          <w:rFonts w:ascii="Verdana" w:hAnsi="Verdana"/>
          <w:bCs/>
          <w:sz w:val="28"/>
          <w:szCs w:val="28"/>
        </w:rPr>
      </w:pPr>
    </w:p>
    <w:p w:rsidR="009845DA" w:rsidRPr="000072AC" w:rsidRDefault="009845DA" w:rsidP="009845DA">
      <w:pPr>
        <w:autoSpaceDE w:val="0"/>
        <w:autoSpaceDN w:val="0"/>
        <w:adjustRightInd w:val="0"/>
        <w:jc w:val="center"/>
        <w:rPr>
          <w:rFonts w:ascii="Verdana" w:hAnsi="Verdana"/>
          <w:bCs/>
          <w:sz w:val="28"/>
          <w:szCs w:val="28"/>
        </w:rPr>
      </w:pPr>
      <w:r w:rsidRPr="000072AC">
        <w:rPr>
          <w:rFonts w:ascii="Verdana" w:hAnsi="Verdana"/>
          <w:bCs/>
          <w:sz w:val="28"/>
          <w:szCs w:val="28"/>
        </w:rPr>
        <w:t>UNIVERZA V NOVI GORICI</w:t>
      </w:r>
    </w:p>
    <w:p w:rsidR="009845DA" w:rsidRPr="000072AC" w:rsidRDefault="009845DA" w:rsidP="009845DA">
      <w:pPr>
        <w:autoSpaceDE w:val="0"/>
        <w:autoSpaceDN w:val="0"/>
        <w:adjustRightInd w:val="0"/>
        <w:jc w:val="center"/>
        <w:rPr>
          <w:rFonts w:ascii="Verdana" w:hAnsi="Verdana"/>
          <w:bCs/>
          <w:sz w:val="28"/>
          <w:szCs w:val="28"/>
        </w:rPr>
      </w:pPr>
      <w:r w:rsidRPr="000072AC">
        <w:rPr>
          <w:rFonts w:ascii="Verdana" w:hAnsi="Verdana"/>
          <w:bCs/>
          <w:sz w:val="28"/>
          <w:szCs w:val="28"/>
        </w:rPr>
        <w:t>AKADEMIJA UMETNOSTI</w:t>
      </w:r>
    </w:p>
    <w:p w:rsidR="009845DA" w:rsidRPr="000072AC" w:rsidRDefault="009845DA" w:rsidP="009845DA">
      <w:pPr>
        <w:autoSpaceDE w:val="0"/>
        <w:autoSpaceDN w:val="0"/>
        <w:adjustRightInd w:val="0"/>
        <w:jc w:val="center"/>
        <w:rPr>
          <w:rFonts w:ascii="Verdana" w:hAnsi="Verdana"/>
          <w:b/>
          <w:bCs/>
          <w:sz w:val="28"/>
          <w:szCs w:val="28"/>
        </w:rPr>
      </w:pPr>
    </w:p>
    <w:p w:rsidR="009845DA" w:rsidRPr="000072AC" w:rsidRDefault="009845DA" w:rsidP="009845DA">
      <w:pPr>
        <w:autoSpaceDE w:val="0"/>
        <w:autoSpaceDN w:val="0"/>
        <w:adjustRightInd w:val="0"/>
        <w:jc w:val="center"/>
        <w:rPr>
          <w:rFonts w:ascii="Verdana" w:hAnsi="Verdana"/>
          <w:b/>
          <w:bCs/>
          <w:sz w:val="28"/>
          <w:szCs w:val="28"/>
        </w:rPr>
      </w:pPr>
    </w:p>
    <w:p w:rsidR="009845DA" w:rsidRDefault="009845DA" w:rsidP="009845DA">
      <w:pPr>
        <w:autoSpaceDE w:val="0"/>
        <w:autoSpaceDN w:val="0"/>
        <w:adjustRightInd w:val="0"/>
        <w:jc w:val="center"/>
        <w:rPr>
          <w:rFonts w:ascii="Verdana" w:hAnsi="Verdana"/>
          <w:b/>
          <w:bCs/>
          <w:sz w:val="28"/>
          <w:szCs w:val="28"/>
        </w:rPr>
      </w:pPr>
    </w:p>
    <w:p w:rsidR="000072AC" w:rsidRPr="000072AC" w:rsidRDefault="000072AC" w:rsidP="009845DA">
      <w:pPr>
        <w:autoSpaceDE w:val="0"/>
        <w:autoSpaceDN w:val="0"/>
        <w:adjustRightInd w:val="0"/>
        <w:jc w:val="center"/>
        <w:rPr>
          <w:rFonts w:ascii="Verdana" w:hAnsi="Verdana"/>
          <w:b/>
          <w:bCs/>
          <w:sz w:val="28"/>
          <w:szCs w:val="28"/>
        </w:rPr>
      </w:pPr>
    </w:p>
    <w:p w:rsidR="009845DA" w:rsidRPr="000072AC" w:rsidRDefault="009845DA" w:rsidP="009845DA">
      <w:pPr>
        <w:autoSpaceDE w:val="0"/>
        <w:autoSpaceDN w:val="0"/>
        <w:adjustRightInd w:val="0"/>
        <w:jc w:val="center"/>
        <w:rPr>
          <w:rFonts w:ascii="Verdana" w:hAnsi="Verdana"/>
          <w:b/>
          <w:bCs/>
          <w:sz w:val="28"/>
          <w:szCs w:val="28"/>
        </w:rPr>
      </w:pPr>
    </w:p>
    <w:p w:rsidR="009845DA" w:rsidRPr="000072AC" w:rsidRDefault="009845DA" w:rsidP="009845DA">
      <w:pPr>
        <w:autoSpaceDE w:val="0"/>
        <w:autoSpaceDN w:val="0"/>
        <w:adjustRightInd w:val="0"/>
        <w:jc w:val="center"/>
        <w:rPr>
          <w:rFonts w:ascii="Verdana" w:hAnsi="Verdana"/>
          <w:b/>
          <w:bCs/>
          <w:sz w:val="28"/>
          <w:szCs w:val="28"/>
        </w:rPr>
      </w:pPr>
    </w:p>
    <w:p w:rsidR="009845DA" w:rsidRPr="000072AC" w:rsidRDefault="009845DA" w:rsidP="009845DA">
      <w:pPr>
        <w:autoSpaceDE w:val="0"/>
        <w:autoSpaceDN w:val="0"/>
        <w:adjustRightInd w:val="0"/>
        <w:rPr>
          <w:rFonts w:ascii="Verdana" w:hAnsi="Verdana"/>
          <w:b/>
          <w:bCs/>
          <w:sz w:val="28"/>
          <w:szCs w:val="28"/>
        </w:rPr>
      </w:pPr>
    </w:p>
    <w:p w:rsidR="009845DA" w:rsidRPr="000072AC" w:rsidRDefault="009845DA" w:rsidP="009845DA">
      <w:pPr>
        <w:autoSpaceDE w:val="0"/>
        <w:autoSpaceDN w:val="0"/>
        <w:adjustRightInd w:val="0"/>
        <w:jc w:val="center"/>
        <w:rPr>
          <w:rFonts w:ascii="Verdana" w:hAnsi="Verdana"/>
          <w:b/>
          <w:bCs/>
          <w:sz w:val="28"/>
          <w:szCs w:val="28"/>
        </w:rPr>
      </w:pPr>
    </w:p>
    <w:p w:rsidR="009845DA" w:rsidRPr="000072AC" w:rsidRDefault="009845DA" w:rsidP="009845DA">
      <w:pPr>
        <w:autoSpaceDE w:val="0"/>
        <w:autoSpaceDN w:val="0"/>
        <w:adjustRightInd w:val="0"/>
        <w:jc w:val="center"/>
        <w:rPr>
          <w:rFonts w:ascii="Verdana" w:hAnsi="Verdana"/>
          <w:b/>
          <w:bCs/>
          <w:sz w:val="28"/>
          <w:szCs w:val="28"/>
        </w:rPr>
      </w:pPr>
      <w:r w:rsidRPr="000072AC">
        <w:rPr>
          <w:rFonts w:ascii="Verdana" w:hAnsi="Verdana"/>
          <w:b/>
          <w:bCs/>
          <w:sz w:val="28"/>
          <w:szCs w:val="28"/>
        </w:rPr>
        <w:t>NASLOV DELA</w:t>
      </w:r>
      <w:r w:rsidR="00526CB4" w:rsidRPr="000072AC">
        <w:rPr>
          <w:rFonts w:ascii="Verdana" w:hAnsi="Verdana"/>
          <w:b/>
          <w:bCs/>
          <w:sz w:val="28"/>
          <w:szCs w:val="28"/>
        </w:rPr>
        <w:br/>
      </w:r>
    </w:p>
    <w:p w:rsidR="009845DA" w:rsidRPr="000072AC" w:rsidRDefault="009845DA" w:rsidP="009845DA">
      <w:pPr>
        <w:autoSpaceDE w:val="0"/>
        <w:autoSpaceDN w:val="0"/>
        <w:adjustRightInd w:val="0"/>
        <w:jc w:val="center"/>
        <w:rPr>
          <w:rFonts w:ascii="Verdana" w:hAnsi="Verdana"/>
          <w:b/>
          <w:bCs/>
          <w:sz w:val="28"/>
          <w:szCs w:val="28"/>
        </w:rPr>
      </w:pPr>
    </w:p>
    <w:p w:rsidR="009845DA" w:rsidRPr="000072AC" w:rsidRDefault="009845DA" w:rsidP="009845DA">
      <w:pPr>
        <w:autoSpaceDE w:val="0"/>
        <w:autoSpaceDN w:val="0"/>
        <w:adjustRightInd w:val="0"/>
        <w:jc w:val="center"/>
        <w:rPr>
          <w:rFonts w:ascii="Verdana" w:hAnsi="Verdana"/>
          <w:b/>
          <w:bCs/>
          <w:sz w:val="28"/>
          <w:szCs w:val="28"/>
        </w:rPr>
      </w:pPr>
    </w:p>
    <w:p w:rsidR="009845DA" w:rsidRPr="000072AC" w:rsidRDefault="00647E61" w:rsidP="009845DA">
      <w:pPr>
        <w:autoSpaceDE w:val="0"/>
        <w:autoSpaceDN w:val="0"/>
        <w:adjustRightInd w:val="0"/>
        <w:jc w:val="center"/>
        <w:rPr>
          <w:rFonts w:ascii="Verdana" w:hAnsi="Verdana"/>
          <w:bCs/>
          <w:sz w:val="28"/>
          <w:szCs w:val="28"/>
        </w:rPr>
      </w:pPr>
      <w:r w:rsidRPr="002E6B53">
        <w:rPr>
          <w:rFonts w:ascii="Verdana" w:hAnsi="Verdana"/>
          <w:bCs/>
          <w:sz w:val="28"/>
          <w:szCs w:val="28"/>
          <w:highlight w:val="yellow"/>
        </w:rPr>
        <w:t>DIPLOMSKO</w:t>
      </w:r>
      <w:r w:rsidR="00F36C50" w:rsidRPr="002E6B53">
        <w:rPr>
          <w:rFonts w:ascii="Verdana" w:hAnsi="Verdana"/>
          <w:bCs/>
          <w:sz w:val="28"/>
          <w:szCs w:val="28"/>
          <w:highlight w:val="yellow"/>
        </w:rPr>
        <w:t xml:space="preserve"> DELO</w:t>
      </w:r>
      <w:r w:rsidR="002E6B53" w:rsidRPr="002E6B53">
        <w:rPr>
          <w:rFonts w:ascii="Verdana" w:hAnsi="Verdana"/>
          <w:bCs/>
          <w:sz w:val="28"/>
          <w:szCs w:val="28"/>
          <w:highlight w:val="yellow"/>
        </w:rPr>
        <w:t xml:space="preserve"> / MAGISTRSKO DELO</w:t>
      </w:r>
    </w:p>
    <w:p w:rsidR="009845DA" w:rsidRPr="000072AC" w:rsidRDefault="009845DA" w:rsidP="009845DA">
      <w:pPr>
        <w:autoSpaceDE w:val="0"/>
        <w:autoSpaceDN w:val="0"/>
        <w:adjustRightInd w:val="0"/>
        <w:jc w:val="center"/>
        <w:rPr>
          <w:rFonts w:ascii="Verdana" w:hAnsi="Verdana"/>
          <w:bCs/>
          <w:sz w:val="28"/>
          <w:szCs w:val="28"/>
        </w:rPr>
      </w:pPr>
    </w:p>
    <w:p w:rsidR="009845DA" w:rsidRPr="000072AC" w:rsidRDefault="009845DA" w:rsidP="009845DA">
      <w:pPr>
        <w:autoSpaceDE w:val="0"/>
        <w:autoSpaceDN w:val="0"/>
        <w:adjustRightInd w:val="0"/>
        <w:jc w:val="center"/>
        <w:rPr>
          <w:rFonts w:ascii="Verdana" w:hAnsi="Verdana"/>
          <w:bCs/>
          <w:sz w:val="28"/>
          <w:szCs w:val="28"/>
        </w:rPr>
      </w:pPr>
    </w:p>
    <w:p w:rsidR="009845DA" w:rsidRDefault="009845DA" w:rsidP="009845DA">
      <w:pPr>
        <w:autoSpaceDE w:val="0"/>
        <w:autoSpaceDN w:val="0"/>
        <w:adjustRightInd w:val="0"/>
        <w:jc w:val="center"/>
        <w:rPr>
          <w:rFonts w:ascii="Verdana" w:hAnsi="Verdana"/>
          <w:bCs/>
          <w:sz w:val="28"/>
          <w:szCs w:val="28"/>
        </w:rPr>
      </w:pPr>
    </w:p>
    <w:p w:rsidR="000072AC" w:rsidRPr="000072AC" w:rsidRDefault="000072AC" w:rsidP="009845DA">
      <w:pPr>
        <w:autoSpaceDE w:val="0"/>
        <w:autoSpaceDN w:val="0"/>
        <w:adjustRightInd w:val="0"/>
        <w:jc w:val="center"/>
        <w:rPr>
          <w:rFonts w:ascii="Verdana" w:hAnsi="Verdana"/>
          <w:bCs/>
          <w:sz w:val="28"/>
          <w:szCs w:val="28"/>
        </w:rPr>
      </w:pPr>
    </w:p>
    <w:p w:rsidR="009845DA" w:rsidRPr="000072AC" w:rsidRDefault="009845DA" w:rsidP="009845DA">
      <w:pPr>
        <w:autoSpaceDE w:val="0"/>
        <w:autoSpaceDN w:val="0"/>
        <w:adjustRightInd w:val="0"/>
        <w:jc w:val="center"/>
        <w:rPr>
          <w:rFonts w:ascii="Verdana" w:hAnsi="Verdana"/>
          <w:bCs/>
          <w:sz w:val="28"/>
          <w:szCs w:val="28"/>
        </w:rPr>
      </w:pPr>
    </w:p>
    <w:p w:rsidR="009845DA" w:rsidRPr="000072AC" w:rsidRDefault="009845DA" w:rsidP="009845DA">
      <w:pPr>
        <w:autoSpaceDE w:val="0"/>
        <w:autoSpaceDN w:val="0"/>
        <w:adjustRightInd w:val="0"/>
        <w:jc w:val="center"/>
        <w:rPr>
          <w:rFonts w:ascii="Verdana" w:hAnsi="Verdana"/>
          <w:bCs/>
          <w:sz w:val="28"/>
          <w:szCs w:val="28"/>
        </w:rPr>
      </w:pPr>
    </w:p>
    <w:p w:rsidR="009845DA" w:rsidRPr="000072AC" w:rsidRDefault="009845DA" w:rsidP="009845DA">
      <w:pPr>
        <w:autoSpaceDE w:val="0"/>
        <w:autoSpaceDN w:val="0"/>
        <w:adjustRightInd w:val="0"/>
        <w:jc w:val="center"/>
        <w:rPr>
          <w:rFonts w:ascii="Verdana" w:hAnsi="Verdana"/>
          <w:b/>
          <w:bCs/>
          <w:color w:val="808080" w:themeColor="background1" w:themeShade="80"/>
          <w:sz w:val="28"/>
          <w:szCs w:val="28"/>
        </w:rPr>
      </w:pPr>
      <w:r w:rsidRPr="000072AC">
        <w:rPr>
          <w:rFonts w:ascii="Verdana" w:hAnsi="Verdana"/>
          <w:b/>
          <w:bCs/>
          <w:sz w:val="28"/>
          <w:szCs w:val="28"/>
        </w:rPr>
        <w:t>Ime in priimek avtorja</w:t>
      </w:r>
      <w:r w:rsidR="000D606B" w:rsidRPr="000072AC">
        <w:rPr>
          <w:rFonts w:ascii="Verdana" w:hAnsi="Verdana"/>
          <w:b/>
          <w:bCs/>
          <w:sz w:val="28"/>
          <w:szCs w:val="28"/>
        </w:rPr>
        <w:t xml:space="preserve"> </w:t>
      </w:r>
    </w:p>
    <w:p w:rsidR="009845DA" w:rsidRPr="000072AC" w:rsidRDefault="009845DA" w:rsidP="009845DA">
      <w:pPr>
        <w:autoSpaceDE w:val="0"/>
        <w:autoSpaceDN w:val="0"/>
        <w:adjustRightInd w:val="0"/>
        <w:jc w:val="center"/>
        <w:rPr>
          <w:rFonts w:ascii="Verdana" w:hAnsi="Verdana"/>
          <w:b/>
          <w:bCs/>
          <w:sz w:val="28"/>
          <w:szCs w:val="28"/>
        </w:rPr>
      </w:pPr>
    </w:p>
    <w:p w:rsidR="009845DA" w:rsidRPr="000072AC" w:rsidRDefault="009845DA" w:rsidP="009845DA">
      <w:pPr>
        <w:autoSpaceDE w:val="0"/>
        <w:autoSpaceDN w:val="0"/>
        <w:adjustRightInd w:val="0"/>
        <w:jc w:val="center"/>
        <w:rPr>
          <w:rFonts w:ascii="Verdana" w:hAnsi="Verdana"/>
          <w:b/>
          <w:bCs/>
          <w:sz w:val="28"/>
          <w:szCs w:val="28"/>
        </w:rPr>
      </w:pPr>
    </w:p>
    <w:p w:rsidR="009845DA" w:rsidRPr="000072AC" w:rsidRDefault="009845DA" w:rsidP="009845DA">
      <w:pPr>
        <w:autoSpaceDE w:val="0"/>
        <w:autoSpaceDN w:val="0"/>
        <w:adjustRightInd w:val="0"/>
        <w:jc w:val="center"/>
        <w:rPr>
          <w:rFonts w:ascii="Verdana" w:hAnsi="Verdana"/>
          <w:b/>
          <w:bCs/>
          <w:sz w:val="28"/>
          <w:szCs w:val="28"/>
        </w:rPr>
      </w:pPr>
    </w:p>
    <w:p w:rsidR="009845DA" w:rsidRPr="000072AC" w:rsidRDefault="009845DA" w:rsidP="009845DA">
      <w:pPr>
        <w:autoSpaceDE w:val="0"/>
        <w:autoSpaceDN w:val="0"/>
        <w:adjustRightInd w:val="0"/>
        <w:jc w:val="center"/>
        <w:rPr>
          <w:rFonts w:ascii="Verdana" w:hAnsi="Verdana"/>
          <w:b/>
          <w:bCs/>
          <w:sz w:val="28"/>
          <w:szCs w:val="28"/>
        </w:rPr>
      </w:pPr>
    </w:p>
    <w:p w:rsidR="009845DA" w:rsidRPr="000072AC" w:rsidRDefault="009845DA" w:rsidP="009845DA">
      <w:pPr>
        <w:autoSpaceDE w:val="0"/>
        <w:autoSpaceDN w:val="0"/>
        <w:adjustRightInd w:val="0"/>
        <w:jc w:val="center"/>
        <w:rPr>
          <w:rFonts w:ascii="Verdana" w:hAnsi="Verdana"/>
          <w:bCs/>
          <w:sz w:val="28"/>
          <w:szCs w:val="28"/>
          <w:lang w:val="it-IT"/>
        </w:rPr>
      </w:pPr>
      <w:proofErr w:type="spellStart"/>
      <w:r w:rsidRPr="000072AC">
        <w:rPr>
          <w:rFonts w:ascii="Verdana" w:hAnsi="Verdana"/>
          <w:bCs/>
          <w:sz w:val="28"/>
          <w:szCs w:val="28"/>
          <w:lang w:val="it-IT"/>
        </w:rPr>
        <w:t>Mentor</w:t>
      </w:r>
      <w:proofErr w:type="spellEnd"/>
      <w:r w:rsidRPr="000072AC">
        <w:rPr>
          <w:rFonts w:ascii="Verdana" w:hAnsi="Verdana"/>
          <w:bCs/>
          <w:sz w:val="28"/>
          <w:szCs w:val="28"/>
          <w:lang w:val="it-IT"/>
        </w:rPr>
        <w:t>/</w:t>
      </w:r>
      <w:proofErr w:type="spellStart"/>
      <w:r w:rsidRPr="000072AC">
        <w:rPr>
          <w:rFonts w:ascii="Verdana" w:hAnsi="Verdana"/>
          <w:bCs/>
          <w:sz w:val="28"/>
          <w:szCs w:val="28"/>
          <w:lang w:val="it-IT"/>
        </w:rPr>
        <w:t>ica</w:t>
      </w:r>
      <w:proofErr w:type="spellEnd"/>
      <w:r w:rsidRPr="000072AC">
        <w:rPr>
          <w:rFonts w:ascii="Verdana" w:hAnsi="Verdana"/>
          <w:bCs/>
          <w:sz w:val="28"/>
          <w:szCs w:val="28"/>
          <w:lang w:val="it-IT"/>
        </w:rPr>
        <w:t xml:space="preserve"> </w:t>
      </w:r>
      <w:proofErr w:type="spellStart"/>
      <w:r w:rsidRPr="000072AC">
        <w:rPr>
          <w:rFonts w:ascii="Verdana" w:hAnsi="Verdana"/>
          <w:bCs/>
          <w:sz w:val="28"/>
          <w:szCs w:val="28"/>
          <w:lang w:val="it-IT"/>
        </w:rPr>
        <w:t>za</w:t>
      </w:r>
      <w:proofErr w:type="spellEnd"/>
      <w:r w:rsidRPr="000072AC">
        <w:rPr>
          <w:rFonts w:ascii="Verdana" w:hAnsi="Verdana"/>
          <w:bCs/>
          <w:sz w:val="28"/>
          <w:szCs w:val="28"/>
          <w:lang w:val="it-IT"/>
        </w:rPr>
        <w:t xml:space="preserve"> </w:t>
      </w:r>
      <w:proofErr w:type="spellStart"/>
      <w:r w:rsidRPr="000072AC">
        <w:rPr>
          <w:rFonts w:ascii="Verdana" w:hAnsi="Verdana"/>
          <w:bCs/>
          <w:sz w:val="28"/>
          <w:szCs w:val="28"/>
          <w:lang w:val="it-IT"/>
        </w:rPr>
        <w:t>praktični</w:t>
      </w:r>
      <w:proofErr w:type="spellEnd"/>
      <w:r w:rsidRPr="000072AC">
        <w:rPr>
          <w:rFonts w:ascii="Verdana" w:hAnsi="Verdana"/>
          <w:bCs/>
          <w:sz w:val="28"/>
          <w:szCs w:val="28"/>
          <w:lang w:val="it-IT"/>
        </w:rPr>
        <w:t xml:space="preserve"> del:</w:t>
      </w:r>
      <w:proofErr w:type="gramStart"/>
      <w:r w:rsidRPr="000072AC">
        <w:rPr>
          <w:rFonts w:ascii="Verdana" w:hAnsi="Verdana"/>
          <w:bCs/>
          <w:sz w:val="28"/>
          <w:szCs w:val="28"/>
          <w:lang w:val="it-IT"/>
        </w:rPr>
        <w:t xml:space="preserve">  </w:t>
      </w:r>
      <w:proofErr w:type="spellStart"/>
      <w:proofErr w:type="gramEnd"/>
      <w:r w:rsidRPr="000072AC">
        <w:rPr>
          <w:rFonts w:ascii="Verdana" w:hAnsi="Verdana"/>
          <w:bCs/>
          <w:sz w:val="28"/>
          <w:szCs w:val="28"/>
          <w:lang w:val="it-IT"/>
        </w:rPr>
        <w:t>naziv</w:t>
      </w:r>
      <w:r w:rsidR="000072AC">
        <w:rPr>
          <w:rFonts w:ascii="Verdana" w:hAnsi="Verdana"/>
          <w:bCs/>
          <w:sz w:val="28"/>
          <w:szCs w:val="28"/>
          <w:lang w:val="it-IT"/>
        </w:rPr>
        <w:t>*</w:t>
      </w:r>
      <w:proofErr w:type="spellEnd"/>
      <w:r w:rsidRPr="000072AC">
        <w:rPr>
          <w:rFonts w:ascii="Verdana" w:hAnsi="Verdana"/>
          <w:bCs/>
          <w:sz w:val="28"/>
          <w:szCs w:val="28"/>
          <w:lang w:val="it-IT"/>
        </w:rPr>
        <w:t xml:space="preserve"> +  ime + </w:t>
      </w:r>
      <w:proofErr w:type="spellStart"/>
      <w:r w:rsidRPr="000072AC">
        <w:rPr>
          <w:rFonts w:ascii="Verdana" w:hAnsi="Verdana"/>
          <w:bCs/>
          <w:sz w:val="28"/>
          <w:szCs w:val="28"/>
          <w:lang w:val="it-IT"/>
        </w:rPr>
        <w:t>priimek</w:t>
      </w:r>
      <w:proofErr w:type="spellEnd"/>
    </w:p>
    <w:p w:rsidR="000D606B" w:rsidRPr="000072AC" w:rsidRDefault="009845DA" w:rsidP="000D606B">
      <w:pPr>
        <w:autoSpaceDE w:val="0"/>
        <w:autoSpaceDN w:val="0"/>
        <w:adjustRightInd w:val="0"/>
        <w:jc w:val="center"/>
        <w:rPr>
          <w:rFonts w:ascii="Verdana" w:hAnsi="Verdana"/>
          <w:bCs/>
          <w:color w:val="808080" w:themeColor="background1" w:themeShade="80"/>
          <w:sz w:val="28"/>
          <w:szCs w:val="28"/>
          <w:lang w:val="it-IT"/>
        </w:rPr>
      </w:pPr>
      <w:proofErr w:type="spellStart"/>
      <w:r w:rsidRPr="000072AC">
        <w:rPr>
          <w:rFonts w:ascii="Verdana" w:hAnsi="Verdana"/>
          <w:bCs/>
          <w:sz w:val="28"/>
          <w:szCs w:val="28"/>
          <w:lang w:val="it-IT"/>
        </w:rPr>
        <w:t>Mentor</w:t>
      </w:r>
      <w:proofErr w:type="spellEnd"/>
      <w:r w:rsidRPr="000072AC">
        <w:rPr>
          <w:rFonts w:ascii="Verdana" w:hAnsi="Verdana"/>
          <w:bCs/>
          <w:sz w:val="28"/>
          <w:szCs w:val="28"/>
          <w:lang w:val="it-IT"/>
        </w:rPr>
        <w:t>/</w:t>
      </w:r>
      <w:proofErr w:type="spellStart"/>
      <w:r w:rsidRPr="000072AC">
        <w:rPr>
          <w:rFonts w:ascii="Verdana" w:hAnsi="Verdana"/>
          <w:bCs/>
          <w:sz w:val="28"/>
          <w:szCs w:val="28"/>
          <w:lang w:val="it-IT"/>
        </w:rPr>
        <w:t>ica</w:t>
      </w:r>
      <w:proofErr w:type="spellEnd"/>
      <w:r w:rsidRPr="000072AC">
        <w:rPr>
          <w:rFonts w:ascii="Verdana" w:hAnsi="Verdana"/>
          <w:bCs/>
          <w:sz w:val="28"/>
          <w:szCs w:val="28"/>
          <w:lang w:val="it-IT"/>
        </w:rPr>
        <w:t xml:space="preserve"> </w:t>
      </w:r>
      <w:proofErr w:type="spellStart"/>
      <w:r w:rsidRPr="000072AC">
        <w:rPr>
          <w:rFonts w:ascii="Verdana" w:hAnsi="Verdana"/>
          <w:bCs/>
          <w:sz w:val="28"/>
          <w:szCs w:val="28"/>
          <w:lang w:val="it-IT"/>
        </w:rPr>
        <w:t>za</w:t>
      </w:r>
      <w:proofErr w:type="spellEnd"/>
      <w:r w:rsidRPr="000072AC">
        <w:rPr>
          <w:rFonts w:ascii="Verdana" w:hAnsi="Verdana"/>
          <w:bCs/>
          <w:sz w:val="28"/>
          <w:szCs w:val="28"/>
          <w:lang w:val="it-IT"/>
        </w:rPr>
        <w:t xml:space="preserve"> </w:t>
      </w:r>
      <w:proofErr w:type="spellStart"/>
      <w:r w:rsidRPr="000072AC">
        <w:rPr>
          <w:rFonts w:ascii="Verdana" w:hAnsi="Verdana"/>
          <w:bCs/>
          <w:sz w:val="28"/>
          <w:szCs w:val="28"/>
          <w:lang w:val="it-IT"/>
        </w:rPr>
        <w:t>teoretični</w:t>
      </w:r>
      <w:proofErr w:type="spellEnd"/>
      <w:r w:rsidRPr="000072AC">
        <w:rPr>
          <w:rFonts w:ascii="Verdana" w:hAnsi="Verdana"/>
          <w:bCs/>
          <w:sz w:val="28"/>
          <w:szCs w:val="28"/>
          <w:lang w:val="it-IT"/>
        </w:rPr>
        <w:t xml:space="preserve"> del: </w:t>
      </w:r>
      <w:proofErr w:type="spellStart"/>
      <w:r w:rsidRPr="000072AC">
        <w:rPr>
          <w:rFonts w:ascii="Verdana" w:hAnsi="Verdana"/>
          <w:bCs/>
          <w:sz w:val="28"/>
          <w:szCs w:val="28"/>
          <w:lang w:val="it-IT"/>
        </w:rPr>
        <w:t>naziv</w:t>
      </w:r>
      <w:r w:rsidR="000072AC">
        <w:rPr>
          <w:rFonts w:ascii="Verdana" w:hAnsi="Verdana"/>
          <w:bCs/>
          <w:sz w:val="28"/>
          <w:szCs w:val="28"/>
          <w:lang w:val="it-IT"/>
        </w:rPr>
        <w:t>*</w:t>
      </w:r>
      <w:proofErr w:type="spellEnd"/>
      <w:r w:rsidRPr="000072AC">
        <w:rPr>
          <w:rFonts w:ascii="Verdana" w:hAnsi="Verdana"/>
          <w:bCs/>
          <w:sz w:val="28"/>
          <w:szCs w:val="28"/>
          <w:lang w:val="it-IT"/>
        </w:rPr>
        <w:t xml:space="preserve"> +</w:t>
      </w:r>
      <w:proofErr w:type="gramStart"/>
      <w:r w:rsidRPr="000072AC">
        <w:rPr>
          <w:rFonts w:ascii="Verdana" w:hAnsi="Verdana"/>
          <w:bCs/>
          <w:sz w:val="28"/>
          <w:szCs w:val="28"/>
          <w:lang w:val="it-IT"/>
        </w:rPr>
        <w:t xml:space="preserve">  </w:t>
      </w:r>
      <w:proofErr w:type="gramEnd"/>
      <w:r w:rsidRPr="000072AC">
        <w:rPr>
          <w:rFonts w:ascii="Verdana" w:hAnsi="Verdana"/>
          <w:bCs/>
          <w:sz w:val="28"/>
          <w:szCs w:val="28"/>
          <w:lang w:val="it-IT"/>
        </w:rPr>
        <w:t xml:space="preserve">ime + </w:t>
      </w:r>
      <w:proofErr w:type="spellStart"/>
      <w:r w:rsidRPr="000072AC">
        <w:rPr>
          <w:rFonts w:ascii="Verdana" w:hAnsi="Verdana"/>
          <w:bCs/>
          <w:sz w:val="28"/>
          <w:szCs w:val="28"/>
          <w:lang w:val="it-IT"/>
        </w:rPr>
        <w:t>priimek</w:t>
      </w:r>
      <w:proofErr w:type="spellEnd"/>
      <w:r w:rsidR="000D606B" w:rsidRPr="000072AC">
        <w:rPr>
          <w:rFonts w:ascii="Verdana" w:hAnsi="Verdana"/>
          <w:bCs/>
          <w:sz w:val="28"/>
          <w:szCs w:val="28"/>
          <w:lang w:val="it-IT"/>
        </w:rPr>
        <w:br/>
      </w:r>
    </w:p>
    <w:p w:rsidR="009845DA" w:rsidRPr="000072AC" w:rsidRDefault="009845DA" w:rsidP="009845DA">
      <w:pPr>
        <w:autoSpaceDE w:val="0"/>
        <w:autoSpaceDN w:val="0"/>
        <w:adjustRightInd w:val="0"/>
        <w:jc w:val="center"/>
        <w:rPr>
          <w:rFonts w:ascii="Verdana" w:hAnsi="Verdana"/>
          <w:bCs/>
          <w:sz w:val="28"/>
          <w:szCs w:val="28"/>
        </w:rPr>
      </w:pPr>
    </w:p>
    <w:p w:rsidR="009845DA" w:rsidRPr="000072AC" w:rsidRDefault="009845DA" w:rsidP="009845DA">
      <w:pPr>
        <w:autoSpaceDE w:val="0"/>
        <w:autoSpaceDN w:val="0"/>
        <w:adjustRightInd w:val="0"/>
        <w:jc w:val="center"/>
        <w:rPr>
          <w:rFonts w:ascii="Verdana" w:hAnsi="Verdana"/>
          <w:bCs/>
          <w:sz w:val="28"/>
          <w:szCs w:val="28"/>
        </w:rPr>
      </w:pPr>
    </w:p>
    <w:p w:rsidR="000072AC" w:rsidRDefault="000072AC" w:rsidP="009845DA">
      <w:pPr>
        <w:autoSpaceDE w:val="0"/>
        <w:autoSpaceDN w:val="0"/>
        <w:adjustRightInd w:val="0"/>
        <w:rPr>
          <w:rFonts w:ascii="Verdana" w:hAnsi="Verdana"/>
          <w:bCs/>
          <w:sz w:val="28"/>
          <w:szCs w:val="28"/>
        </w:rPr>
      </w:pPr>
    </w:p>
    <w:p w:rsidR="000072AC" w:rsidRPr="000072AC" w:rsidRDefault="000072AC" w:rsidP="009845DA">
      <w:pPr>
        <w:autoSpaceDE w:val="0"/>
        <w:autoSpaceDN w:val="0"/>
        <w:adjustRightInd w:val="0"/>
        <w:rPr>
          <w:rFonts w:ascii="Verdana" w:hAnsi="Verdana"/>
          <w:bCs/>
          <w:sz w:val="28"/>
          <w:szCs w:val="28"/>
        </w:rPr>
      </w:pPr>
    </w:p>
    <w:p w:rsidR="009845DA" w:rsidRPr="000072AC" w:rsidRDefault="009845DA" w:rsidP="009845DA">
      <w:pPr>
        <w:autoSpaceDE w:val="0"/>
        <w:autoSpaceDN w:val="0"/>
        <w:adjustRightInd w:val="0"/>
        <w:rPr>
          <w:rFonts w:ascii="Verdana" w:hAnsi="Verdana"/>
          <w:bCs/>
          <w:sz w:val="28"/>
          <w:szCs w:val="28"/>
        </w:rPr>
      </w:pPr>
    </w:p>
    <w:p w:rsidR="009845DA" w:rsidRDefault="009845DA" w:rsidP="009845DA">
      <w:pPr>
        <w:autoSpaceDE w:val="0"/>
        <w:autoSpaceDN w:val="0"/>
        <w:adjustRightInd w:val="0"/>
        <w:jc w:val="center"/>
        <w:rPr>
          <w:rFonts w:ascii="Verdana" w:hAnsi="Verdana"/>
          <w:bCs/>
          <w:sz w:val="28"/>
          <w:szCs w:val="28"/>
        </w:rPr>
      </w:pPr>
      <w:r w:rsidRPr="000072AC">
        <w:rPr>
          <w:rFonts w:ascii="Verdana" w:hAnsi="Verdana"/>
          <w:bCs/>
          <w:sz w:val="28"/>
          <w:szCs w:val="28"/>
        </w:rPr>
        <w:t>Nova Gorica, leto izida</w:t>
      </w:r>
    </w:p>
    <w:p w:rsidR="000072AC" w:rsidRDefault="000072AC" w:rsidP="009845DA">
      <w:pPr>
        <w:autoSpaceDE w:val="0"/>
        <w:autoSpaceDN w:val="0"/>
        <w:adjustRightInd w:val="0"/>
        <w:jc w:val="center"/>
        <w:rPr>
          <w:rFonts w:ascii="Verdana" w:hAnsi="Verdana" w:cs="Times-Roman"/>
        </w:rPr>
      </w:pPr>
    </w:p>
    <w:p w:rsidR="000072AC" w:rsidRPr="00AA7A8A" w:rsidRDefault="000072AC" w:rsidP="000072AC">
      <w:pPr>
        <w:autoSpaceDE w:val="0"/>
        <w:autoSpaceDN w:val="0"/>
        <w:adjustRightInd w:val="0"/>
        <w:rPr>
          <w:rFonts w:ascii="Verdana" w:hAnsi="Verdana" w:cs="Times-Roman"/>
          <w:sz w:val="16"/>
          <w:szCs w:val="16"/>
        </w:rPr>
      </w:pPr>
      <w:r w:rsidRPr="00AA7A8A">
        <w:rPr>
          <w:rFonts w:ascii="Verdana" w:hAnsi="Verdana" w:cs="Times-Roman"/>
          <w:sz w:val="16"/>
          <w:szCs w:val="16"/>
        </w:rPr>
        <w:t>__________________________________________________________________________</w:t>
      </w:r>
    </w:p>
    <w:p w:rsidR="009845DA" w:rsidRPr="000072AC" w:rsidRDefault="000072AC" w:rsidP="004643EC">
      <w:pPr>
        <w:autoSpaceDE w:val="0"/>
        <w:autoSpaceDN w:val="0"/>
        <w:adjustRightInd w:val="0"/>
        <w:rPr>
          <w:rFonts w:ascii="Verdana" w:hAnsi="Verdana" w:cs="Times-Roman"/>
          <w:sz w:val="28"/>
          <w:szCs w:val="28"/>
        </w:rPr>
      </w:pPr>
      <w:r w:rsidRPr="00AA7A8A">
        <w:rPr>
          <w:rFonts w:ascii="Verdana" w:hAnsi="Verdana" w:cs="Times-Roman"/>
          <w:sz w:val="16"/>
          <w:szCs w:val="16"/>
        </w:rPr>
        <w:t>*  Opomba: s točnim znanstvenim nazivom (če nima, pa strokovni mentor)</w:t>
      </w:r>
    </w:p>
    <w:p w:rsidR="0014250C" w:rsidRDefault="0014250C">
      <w:pPr>
        <w:suppressAutoHyphens w:val="0"/>
        <w:spacing w:after="200" w:line="276" w:lineRule="auto"/>
        <w:rPr>
          <w:rFonts w:ascii="Verdana" w:hAnsi="Verdana"/>
          <w:b/>
        </w:rPr>
      </w:pPr>
      <w:r>
        <w:rPr>
          <w:rFonts w:ascii="Verdana" w:hAnsi="Verdana"/>
          <w:b/>
        </w:rPr>
        <w:br w:type="page"/>
      </w:r>
    </w:p>
    <w:p w:rsidR="00A76CA2" w:rsidRPr="00A76CA2" w:rsidRDefault="00D77D7E" w:rsidP="00A76CA2">
      <w:pPr>
        <w:suppressAutoHyphens w:val="0"/>
        <w:autoSpaceDE w:val="0"/>
        <w:rPr>
          <w:rFonts w:ascii="Verdana" w:hAnsi="Verdana"/>
          <w:b/>
        </w:rPr>
      </w:pPr>
      <w:r w:rsidRPr="00EC2475">
        <w:rPr>
          <w:rFonts w:ascii="Verdana" w:hAnsi="Verdana"/>
          <w:b/>
        </w:rPr>
        <w:lastRenderedPageBreak/>
        <w:t xml:space="preserve">Druga </w:t>
      </w:r>
      <w:r>
        <w:rPr>
          <w:rFonts w:ascii="Verdana" w:hAnsi="Verdana"/>
          <w:b/>
        </w:rPr>
        <w:t xml:space="preserve">(hrbtna) </w:t>
      </w:r>
      <w:r w:rsidRPr="00EC2475">
        <w:rPr>
          <w:rFonts w:ascii="Verdana" w:hAnsi="Verdana"/>
          <w:b/>
        </w:rPr>
        <w:t>notranja stran</w:t>
      </w:r>
      <w:r>
        <w:rPr>
          <w:rFonts w:ascii="Verdana" w:hAnsi="Verdana"/>
          <w:b/>
        </w:rPr>
        <w:t xml:space="preserve"> (hrbtna stran prve notranje strani, levo spodaj, kot kolofon, velikost pisave največ 8),  diploma v slovenščini </w:t>
      </w:r>
    </w:p>
    <w:p w:rsidR="00CC772C" w:rsidRDefault="00CC772C" w:rsidP="00CC772C">
      <w:pPr>
        <w:pStyle w:val="Glava"/>
        <w:tabs>
          <w:tab w:val="clear" w:pos="9072"/>
          <w:tab w:val="right" w:pos="9480"/>
        </w:tabs>
        <w:jc w:val="left"/>
        <w:rPr>
          <w:rFonts w:ascii="Verdana" w:hAnsi="Verdana"/>
          <w:b/>
          <w:color w:val="808080"/>
          <w:sz w:val="16"/>
          <w:szCs w:val="16"/>
          <w:lang w:val="sl-SI"/>
        </w:rPr>
      </w:pPr>
    </w:p>
    <w:p w:rsidR="006A5493" w:rsidRDefault="006A5493" w:rsidP="00CC772C">
      <w:pPr>
        <w:pStyle w:val="Glava"/>
        <w:tabs>
          <w:tab w:val="clear" w:pos="9072"/>
          <w:tab w:val="right" w:pos="9480"/>
        </w:tabs>
        <w:jc w:val="left"/>
        <w:rPr>
          <w:rFonts w:ascii="Verdana" w:hAnsi="Verdana"/>
          <w:b/>
          <w:color w:val="808080"/>
          <w:sz w:val="16"/>
          <w:szCs w:val="16"/>
          <w:lang w:val="sl-SI"/>
        </w:rPr>
      </w:pPr>
    </w:p>
    <w:p w:rsidR="006A5493" w:rsidRDefault="006A5493" w:rsidP="00CC772C">
      <w:pPr>
        <w:pStyle w:val="Glava"/>
        <w:tabs>
          <w:tab w:val="clear" w:pos="9072"/>
          <w:tab w:val="right" w:pos="9480"/>
        </w:tabs>
        <w:jc w:val="left"/>
        <w:rPr>
          <w:rFonts w:ascii="Verdana" w:hAnsi="Verdana"/>
          <w:b/>
          <w:color w:val="808080"/>
          <w:sz w:val="16"/>
          <w:szCs w:val="16"/>
          <w:lang w:val="sl-SI"/>
        </w:rPr>
      </w:pPr>
    </w:p>
    <w:p w:rsidR="006A5493" w:rsidRDefault="006A5493" w:rsidP="00CC772C">
      <w:pPr>
        <w:pStyle w:val="Glava"/>
        <w:tabs>
          <w:tab w:val="clear" w:pos="9072"/>
          <w:tab w:val="right" w:pos="9480"/>
        </w:tabs>
        <w:jc w:val="left"/>
        <w:rPr>
          <w:rFonts w:ascii="Verdana" w:hAnsi="Verdana"/>
          <w:b/>
          <w:color w:val="808080"/>
          <w:sz w:val="16"/>
          <w:szCs w:val="16"/>
          <w:lang w:val="sl-SI"/>
        </w:rPr>
      </w:pPr>
    </w:p>
    <w:p w:rsidR="006A5493" w:rsidRPr="0014250C" w:rsidRDefault="006A5493" w:rsidP="00CC772C">
      <w:pPr>
        <w:pStyle w:val="Glava"/>
        <w:tabs>
          <w:tab w:val="clear" w:pos="9072"/>
          <w:tab w:val="right" w:pos="9480"/>
        </w:tabs>
        <w:jc w:val="left"/>
        <w:rPr>
          <w:rFonts w:ascii="Verdana" w:hAnsi="Verdana"/>
          <w:b/>
          <w:color w:val="808080"/>
          <w:sz w:val="16"/>
          <w:szCs w:val="16"/>
          <w:lang w:val="sl-SI"/>
        </w:rPr>
      </w:pPr>
    </w:p>
    <w:p w:rsidR="009845DA" w:rsidRDefault="009845DA" w:rsidP="009845DA">
      <w:pPr>
        <w:suppressAutoHyphens w:val="0"/>
        <w:autoSpaceDE w:val="0"/>
        <w:rPr>
          <w:rFonts w:ascii="Verdana" w:hAnsi="Verdana" w:cs="Times-Roman"/>
        </w:rPr>
      </w:pPr>
    </w:p>
    <w:p w:rsidR="00B976CF" w:rsidRDefault="00B976CF" w:rsidP="009845DA">
      <w:pPr>
        <w:suppressAutoHyphens w:val="0"/>
        <w:autoSpaceDE w:val="0"/>
        <w:rPr>
          <w:rFonts w:ascii="Verdana" w:hAnsi="Verdana" w:cs="Times-Roman"/>
        </w:rPr>
      </w:pPr>
    </w:p>
    <w:p w:rsidR="00A76CA2" w:rsidRDefault="00A76CA2" w:rsidP="009845DA">
      <w:pPr>
        <w:suppressAutoHyphens w:val="0"/>
        <w:autoSpaceDE w:val="0"/>
        <w:rPr>
          <w:rFonts w:ascii="Verdana" w:hAnsi="Verdana" w:cs="Times-Roman"/>
        </w:rPr>
      </w:pPr>
    </w:p>
    <w:p w:rsidR="00A76CA2" w:rsidRDefault="00A76CA2" w:rsidP="009845DA">
      <w:pPr>
        <w:suppressAutoHyphens w:val="0"/>
        <w:autoSpaceDE w:val="0"/>
        <w:rPr>
          <w:rFonts w:ascii="Verdana" w:hAnsi="Verdana" w:cs="Times-Roman"/>
        </w:rPr>
      </w:pPr>
    </w:p>
    <w:p w:rsidR="00A76CA2" w:rsidRDefault="00A76CA2" w:rsidP="009845DA">
      <w:pPr>
        <w:suppressAutoHyphens w:val="0"/>
        <w:autoSpaceDE w:val="0"/>
        <w:rPr>
          <w:rFonts w:ascii="Verdana" w:hAnsi="Verdana" w:cs="Times-Roman"/>
        </w:rPr>
      </w:pPr>
    </w:p>
    <w:p w:rsidR="00A76CA2" w:rsidRDefault="00A76CA2" w:rsidP="009845DA">
      <w:pPr>
        <w:suppressAutoHyphens w:val="0"/>
        <w:autoSpaceDE w:val="0"/>
        <w:rPr>
          <w:rFonts w:ascii="Verdana" w:hAnsi="Verdana" w:cs="Times-Roman"/>
        </w:rPr>
      </w:pPr>
    </w:p>
    <w:p w:rsidR="00B976CF" w:rsidRDefault="00B976CF" w:rsidP="009845DA">
      <w:pPr>
        <w:suppressAutoHyphens w:val="0"/>
        <w:autoSpaceDE w:val="0"/>
        <w:rPr>
          <w:rFonts w:ascii="Verdana" w:hAnsi="Verdana" w:cs="Times-Roman"/>
        </w:rPr>
      </w:pPr>
    </w:p>
    <w:p w:rsidR="00B976CF" w:rsidRDefault="00B976CF" w:rsidP="009845DA">
      <w:pPr>
        <w:suppressAutoHyphens w:val="0"/>
        <w:autoSpaceDE w:val="0"/>
        <w:rPr>
          <w:rFonts w:ascii="Verdana" w:hAnsi="Verdana" w:cs="Times-Roman"/>
        </w:rPr>
      </w:pPr>
    </w:p>
    <w:p w:rsidR="00B976CF" w:rsidRDefault="00B976CF" w:rsidP="009845DA">
      <w:pPr>
        <w:suppressAutoHyphens w:val="0"/>
        <w:autoSpaceDE w:val="0"/>
        <w:rPr>
          <w:rFonts w:ascii="Verdana" w:hAnsi="Verdana" w:cs="Times-Roman"/>
        </w:rPr>
      </w:pPr>
    </w:p>
    <w:p w:rsidR="00B976CF" w:rsidRDefault="00B976CF" w:rsidP="009845DA">
      <w:pPr>
        <w:suppressAutoHyphens w:val="0"/>
        <w:autoSpaceDE w:val="0"/>
        <w:rPr>
          <w:rFonts w:ascii="Verdana" w:hAnsi="Verdana" w:cs="Times-Roman"/>
        </w:rPr>
      </w:pPr>
    </w:p>
    <w:p w:rsidR="00B976CF" w:rsidRDefault="00B976CF" w:rsidP="009845DA">
      <w:pPr>
        <w:suppressAutoHyphens w:val="0"/>
        <w:autoSpaceDE w:val="0"/>
        <w:rPr>
          <w:rFonts w:ascii="Verdana" w:hAnsi="Verdana" w:cs="Times-Roman"/>
        </w:rPr>
      </w:pPr>
    </w:p>
    <w:p w:rsidR="00B976CF" w:rsidRDefault="00B976CF" w:rsidP="009845DA">
      <w:pPr>
        <w:suppressAutoHyphens w:val="0"/>
        <w:autoSpaceDE w:val="0"/>
        <w:rPr>
          <w:rFonts w:ascii="Verdana" w:hAnsi="Verdana" w:cs="Times-Roman"/>
        </w:rPr>
      </w:pPr>
    </w:p>
    <w:p w:rsidR="00B976CF" w:rsidRDefault="00B976CF" w:rsidP="009845DA">
      <w:pPr>
        <w:suppressAutoHyphens w:val="0"/>
        <w:autoSpaceDE w:val="0"/>
        <w:rPr>
          <w:rFonts w:ascii="Verdana" w:hAnsi="Verdana" w:cs="Times-Roman"/>
        </w:rPr>
      </w:pPr>
    </w:p>
    <w:p w:rsidR="00B976CF" w:rsidRDefault="00B976CF" w:rsidP="009845DA">
      <w:pPr>
        <w:suppressAutoHyphens w:val="0"/>
        <w:autoSpaceDE w:val="0"/>
        <w:rPr>
          <w:rFonts w:ascii="Verdana" w:hAnsi="Verdana" w:cs="Times-Roman"/>
        </w:rPr>
      </w:pPr>
    </w:p>
    <w:p w:rsidR="00B976CF" w:rsidRDefault="00B976CF" w:rsidP="009845DA">
      <w:pPr>
        <w:suppressAutoHyphens w:val="0"/>
        <w:autoSpaceDE w:val="0"/>
        <w:rPr>
          <w:rFonts w:ascii="Verdana" w:hAnsi="Verdana" w:cs="Times-Roman"/>
        </w:rPr>
      </w:pPr>
    </w:p>
    <w:p w:rsidR="00B976CF" w:rsidRDefault="00B976CF" w:rsidP="009845DA">
      <w:pPr>
        <w:suppressAutoHyphens w:val="0"/>
        <w:autoSpaceDE w:val="0"/>
        <w:rPr>
          <w:rFonts w:ascii="Verdana" w:hAnsi="Verdana" w:cs="Times-Roman"/>
        </w:rPr>
      </w:pPr>
    </w:p>
    <w:p w:rsidR="00B976CF" w:rsidRDefault="00B976CF" w:rsidP="009845DA">
      <w:pPr>
        <w:suppressAutoHyphens w:val="0"/>
        <w:autoSpaceDE w:val="0"/>
        <w:rPr>
          <w:rFonts w:ascii="Verdana" w:hAnsi="Verdana" w:cs="Times-Roman"/>
        </w:rPr>
      </w:pPr>
    </w:p>
    <w:p w:rsidR="00B976CF" w:rsidRDefault="00B976CF" w:rsidP="009845DA">
      <w:pPr>
        <w:suppressAutoHyphens w:val="0"/>
        <w:autoSpaceDE w:val="0"/>
        <w:rPr>
          <w:rFonts w:ascii="Verdana" w:hAnsi="Verdana" w:cs="Times-Roman"/>
        </w:rPr>
      </w:pPr>
    </w:p>
    <w:p w:rsidR="00CF1C0F" w:rsidRDefault="00CF1C0F" w:rsidP="009845DA">
      <w:pPr>
        <w:suppressAutoHyphens w:val="0"/>
        <w:autoSpaceDE w:val="0"/>
        <w:rPr>
          <w:rFonts w:ascii="Verdana" w:hAnsi="Verdana" w:cs="Times-Roman"/>
        </w:rPr>
      </w:pPr>
    </w:p>
    <w:p w:rsidR="00CF1C0F" w:rsidRDefault="00CF1C0F" w:rsidP="009845DA">
      <w:pPr>
        <w:suppressAutoHyphens w:val="0"/>
        <w:autoSpaceDE w:val="0"/>
        <w:rPr>
          <w:rFonts w:ascii="Verdana" w:hAnsi="Verdana" w:cs="Times-Roman"/>
        </w:rPr>
      </w:pPr>
    </w:p>
    <w:p w:rsidR="00CF1C0F" w:rsidRDefault="00CF1C0F" w:rsidP="009845DA">
      <w:pPr>
        <w:suppressAutoHyphens w:val="0"/>
        <w:autoSpaceDE w:val="0"/>
        <w:rPr>
          <w:rFonts w:ascii="Verdana" w:hAnsi="Verdana" w:cs="Times-Roman"/>
        </w:rPr>
      </w:pPr>
    </w:p>
    <w:p w:rsidR="00CF1C0F" w:rsidRDefault="00CF1C0F" w:rsidP="009845DA">
      <w:pPr>
        <w:suppressAutoHyphens w:val="0"/>
        <w:autoSpaceDE w:val="0"/>
        <w:rPr>
          <w:rFonts w:ascii="Verdana" w:hAnsi="Verdana" w:cs="Times-Roman"/>
        </w:rPr>
      </w:pPr>
    </w:p>
    <w:p w:rsidR="00CF1C0F" w:rsidRDefault="00CF1C0F" w:rsidP="009845DA">
      <w:pPr>
        <w:suppressAutoHyphens w:val="0"/>
        <w:autoSpaceDE w:val="0"/>
        <w:rPr>
          <w:rFonts w:ascii="Verdana" w:hAnsi="Verdana" w:cs="Times-Roman"/>
        </w:rPr>
      </w:pPr>
    </w:p>
    <w:p w:rsidR="00CF1C0F" w:rsidRDefault="00CF1C0F" w:rsidP="009845DA">
      <w:pPr>
        <w:suppressAutoHyphens w:val="0"/>
        <w:autoSpaceDE w:val="0"/>
        <w:rPr>
          <w:rFonts w:ascii="Verdana" w:hAnsi="Verdana" w:cs="Times-Roman"/>
        </w:rPr>
      </w:pPr>
    </w:p>
    <w:p w:rsidR="00CF1C0F" w:rsidRDefault="00CF1C0F" w:rsidP="009845DA">
      <w:pPr>
        <w:suppressAutoHyphens w:val="0"/>
        <w:autoSpaceDE w:val="0"/>
        <w:rPr>
          <w:rFonts w:ascii="Verdana" w:hAnsi="Verdana" w:cs="Times-Roman"/>
        </w:rPr>
      </w:pPr>
    </w:p>
    <w:p w:rsidR="00CF1C0F" w:rsidRDefault="00CF1C0F" w:rsidP="009845DA">
      <w:pPr>
        <w:suppressAutoHyphens w:val="0"/>
        <w:autoSpaceDE w:val="0"/>
        <w:rPr>
          <w:rFonts w:ascii="Verdana" w:hAnsi="Verdana" w:cs="Times-Roman"/>
        </w:rPr>
      </w:pPr>
    </w:p>
    <w:p w:rsidR="00CF1C0F" w:rsidRDefault="00CF1C0F" w:rsidP="009845DA">
      <w:pPr>
        <w:suppressAutoHyphens w:val="0"/>
        <w:autoSpaceDE w:val="0"/>
        <w:rPr>
          <w:rFonts w:ascii="Verdana" w:hAnsi="Verdana" w:cs="Times-Roman"/>
        </w:rPr>
      </w:pPr>
    </w:p>
    <w:p w:rsidR="00CF1C0F" w:rsidRDefault="00CF1C0F" w:rsidP="009845DA">
      <w:pPr>
        <w:suppressAutoHyphens w:val="0"/>
        <w:autoSpaceDE w:val="0"/>
        <w:rPr>
          <w:rFonts w:ascii="Verdana" w:hAnsi="Verdana" w:cs="Times-Roman"/>
        </w:rPr>
      </w:pPr>
    </w:p>
    <w:p w:rsidR="00CF1C0F" w:rsidRDefault="00CF1C0F" w:rsidP="009845DA">
      <w:pPr>
        <w:suppressAutoHyphens w:val="0"/>
        <w:autoSpaceDE w:val="0"/>
        <w:rPr>
          <w:rFonts w:ascii="Verdana" w:hAnsi="Verdana" w:cs="Times-Roman"/>
        </w:rPr>
      </w:pPr>
    </w:p>
    <w:p w:rsidR="00CF1C0F" w:rsidRDefault="00CF1C0F" w:rsidP="009845DA">
      <w:pPr>
        <w:suppressAutoHyphens w:val="0"/>
        <w:autoSpaceDE w:val="0"/>
        <w:rPr>
          <w:rFonts w:ascii="Verdana" w:hAnsi="Verdana" w:cs="Times-Roman"/>
        </w:rPr>
      </w:pPr>
    </w:p>
    <w:p w:rsidR="00B976CF" w:rsidRDefault="00B976CF" w:rsidP="009845DA">
      <w:pPr>
        <w:suppressAutoHyphens w:val="0"/>
        <w:autoSpaceDE w:val="0"/>
        <w:rPr>
          <w:rFonts w:ascii="Verdana" w:hAnsi="Verdana" w:cs="Times-Roman"/>
        </w:rPr>
      </w:pPr>
    </w:p>
    <w:p w:rsidR="00B976CF" w:rsidRPr="00EC2475" w:rsidRDefault="00B976CF" w:rsidP="009845DA">
      <w:pPr>
        <w:suppressAutoHyphens w:val="0"/>
        <w:autoSpaceDE w:val="0"/>
        <w:rPr>
          <w:rFonts w:ascii="Verdana" w:hAnsi="Verdana" w:cs="Times-Roman"/>
        </w:rPr>
      </w:pPr>
    </w:p>
    <w:p w:rsidR="009845DA" w:rsidRPr="00EC2475" w:rsidRDefault="009845DA" w:rsidP="00726985">
      <w:pPr>
        <w:pBdr>
          <w:top w:val="single" w:sz="4" w:space="1" w:color="000000"/>
          <w:left w:val="single" w:sz="4" w:space="4" w:color="000000"/>
          <w:bottom w:val="single" w:sz="4" w:space="1" w:color="000000"/>
          <w:right w:val="single" w:sz="4" w:space="0" w:color="000000"/>
        </w:pBdr>
        <w:suppressAutoHyphens w:val="0"/>
        <w:autoSpaceDE w:val="0"/>
        <w:rPr>
          <w:rFonts w:ascii="Verdana" w:hAnsi="Verdana" w:cs="Times-Roman"/>
        </w:rPr>
      </w:pPr>
    </w:p>
    <w:p w:rsidR="009845DA" w:rsidRPr="00CF1C0F" w:rsidRDefault="00726985" w:rsidP="00726985">
      <w:pPr>
        <w:pBdr>
          <w:top w:val="single" w:sz="4" w:space="1" w:color="000000"/>
          <w:left w:val="single" w:sz="4" w:space="4" w:color="000000"/>
          <w:bottom w:val="single" w:sz="4" w:space="1" w:color="000000"/>
          <w:right w:val="single" w:sz="4" w:space="0" w:color="000000"/>
        </w:pBdr>
        <w:suppressAutoHyphens w:val="0"/>
        <w:autoSpaceDE w:val="0"/>
        <w:ind w:left="851" w:hanging="851"/>
        <w:rPr>
          <w:rFonts w:ascii="Verdana" w:hAnsi="Verdana" w:cs="Times-Roman"/>
          <w:sz w:val="16"/>
          <w:szCs w:val="16"/>
        </w:rPr>
      </w:pPr>
      <w:r>
        <w:rPr>
          <w:rFonts w:ascii="Verdana" w:hAnsi="Verdana" w:cs="Times-Roman"/>
          <w:sz w:val="16"/>
          <w:szCs w:val="16"/>
        </w:rPr>
        <w:t xml:space="preserve">   </w:t>
      </w:r>
      <w:r w:rsidR="009845DA" w:rsidRPr="00CF1C0F">
        <w:rPr>
          <w:rFonts w:ascii="Verdana" w:hAnsi="Verdana" w:cs="Times-Roman"/>
          <w:sz w:val="16"/>
          <w:szCs w:val="16"/>
        </w:rPr>
        <w:t>UNIVERZA V NOVI GORICI</w:t>
      </w:r>
      <w:r w:rsidR="001D19BC" w:rsidRPr="00CF1C0F">
        <w:rPr>
          <w:rFonts w:ascii="Verdana" w:hAnsi="Verdana" w:cs="Times-Roman"/>
          <w:sz w:val="16"/>
          <w:szCs w:val="16"/>
        </w:rPr>
        <w:t xml:space="preserve"> </w:t>
      </w:r>
    </w:p>
    <w:p w:rsidR="009845DA" w:rsidRPr="00CF1C0F" w:rsidRDefault="00726985" w:rsidP="00726985">
      <w:pPr>
        <w:pBdr>
          <w:top w:val="single" w:sz="4" w:space="1" w:color="000000"/>
          <w:left w:val="single" w:sz="4" w:space="4" w:color="000000"/>
          <w:bottom w:val="single" w:sz="4" w:space="1" w:color="000000"/>
          <w:right w:val="single" w:sz="4" w:space="0" w:color="000000"/>
        </w:pBdr>
        <w:suppressAutoHyphens w:val="0"/>
        <w:autoSpaceDE w:val="0"/>
        <w:ind w:left="851" w:hanging="851"/>
        <w:rPr>
          <w:rFonts w:ascii="Verdana" w:hAnsi="Verdana" w:cs="Times-Roman"/>
          <w:sz w:val="16"/>
          <w:szCs w:val="16"/>
        </w:rPr>
      </w:pPr>
      <w:r>
        <w:rPr>
          <w:rFonts w:ascii="Verdana" w:hAnsi="Verdana" w:cs="Times-Roman"/>
          <w:sz w:val="16"/>
          <w:szCs w:val="16"/>
        </w:rPr>
        <w:t xml:space="preserve">   </w:t>
      </w:r>
      <w:r w:rsidR="00CE5AB8" w:rsidRPr="00CF1C0F">
        <w:rPr>
          <w:rFonts w:ascii="Verdana" w:hAnsi="Verdana" w:cs="Times-Roman"/>
          <w:sz w:val="16"/>
          <w:szCs w:val="16"/>
        </w:rPr>
        <w:t>AKADEMIJA</w:t>
      </w:r>
      <w:r w:rsidR="009845DA" w:rsidRPr="00CF1C0F">
        <w:rPr>
          <w:rFonts w:ascii="Verdana" w:hAnsi="Verdana" w:cs="Times-Roman"/>
          <w:sz w:val="16"/>
          <w:szCs w:val="16"/>
        </w:rPr>
        <w:t xml:space="preserve"> UMETNOST</w:t>
      </w:r>
      <w:r w:rsidR="00CE5AB8" w:rsidRPr="00CF1C0F">
        <w:rPr>
          <w:rFonts w:ascii="Verdana" w:hAnsi="Verdana" w:cs="Times-Roman"/>
          <w:sz w:val="16"/>
          <w:szCs w:val="16"/>
        </w:rPr>
        <w:t>I</w:t>
      </w:r>
    </w:p>
    <w:p w:rsidR="009845DA" w:rsidRPr="00CF1C0F" w:rsidRDefault="009845DA" w:rsidP="00726985">
      <w:pPr>
        <w:pBdr>
          <w:top w:val="single" w:sz="4" w:space="1" w:color="000000"/>
          <w:left w:val="single" w:sz="4" w:space="4" w:color="000000"/>
          <w:bottom w:val="single" w:sz="4" w:space="1" w:color="000000"/>
          <w:right w:val="single" w:sz="4" w:space="0" w:color="000000"/>
        </w:pBdr>
        <w:suppressAutoHyphens w:val="0"/>
        <w:autoSpaceDE w:val="0"/>
        <w:ind w:left="851" w:hanging="851"/>
        <w:rPr>
          <w:rFonts w:ascii="Verdana" w:hAnsi="Verdana" w:cs="Times-Roman"/>
          <w:sz w:val="16"/>
          <w:szCs w:val="16"/>
        </w:rPr>
      </w:pPr>
    </w:p>
    <w:p w:rsidR="009845DA" w:rsidRPr="00CF1C0F" w:rsidRDefault="009845DA" w:rsidP="00726985">
      <w:pPr>
        <w:pBdr>
          <w:top w:val="single" w:sz="4" w:space="1" w:color="000000"/>
          <w:left w:val="single" w:sz="4" w:space="4" w:color="000000"/>
          <w:bottom w:val="single" w:sz="4" w:space="1" w:color="000000"/>
          <w:right w:val="single" w:sz="4" w:space="0" w:color="000000"/>
        </w:pBdr>
        <w:suppressAutoHyphens w:val="0"/>
        <w:autoSpaceDE w:val="0"/>
        <w:ind w:left="851" w:hanging="851"/>
        <w:rPr>
          <w:rFonts w:ascii="Verdana" w:hAnsi="Verdana" w:cs="Times-Roman"/>
          <w:sz w:val="16"/>
          <w:szCs w:val="16"/>
        </w:rPr>
      </w:pPr>
    </w:p>
    <w:p w:rsidR="009845DA" w:rsidRPr="00CF1C0F" w:rsidRDefault="00726985" w:rsidP="00726985">
      <w:pPr>
        <w:pBdr>
          <w:top w:val="single" w:sz="4" w:space="1" w:color="000000"/>
          <w:left w:val="single" w:sz="4" w:space="4" w:color="000000"/>
          <w:bottom w:val="single" w:sz="4" w:space="1" w:color="000000"/>
          <w:right w:val="single" w:sz="4" w:space="0" w:color="000000"/>
        </w:pBdr>
        <w:suppressAutoHyphens w:val="0"/>
        <w:autoSpaceDE w:val="0"/>
        <w:ind w:left="851" w:hanging="851"/>
        <w:rPr>
          <w:rFonts w:ascii="Verdana" w:hAnsi="Verdana" w:cs="Times-Roman"/>
          <w:b/>
          <w:sz w:val="16"/>
          <w:szCs w:val="16"/>
        </w:rPr>
      </w:pPr>
      <w:r>
        <w:rPr>
          <w:rFonts w:ascii="Verdana" w:hAnsi="Verdana" w:cs="Times-Roman"/>
          <w:b/>
          <w:sz w:val="16"/>
          <w:szCs w:val="16"/>
        </w:rPr>
        <w:t xml:space="preserve">   </w:t>
      </w:r>
      <w:r w:rsidR="00647E61" w:rsidRPr="002E6B53">
        <w:rPr>
          <w:rFonts w:ascii="Verdana" w:hAnsi="Verdana" w:cs="Times-Roman"/>
          <w:b/>
          <w:sz w:val="16"/>
          <w:szCs w:val="16"/>
          <w:highlight w:val="yellow"/>
        </w:rPr>
        <w:t>DIPLOMSKO</w:t>
      </w:r>
      <w:r w:rsidR="009845DA" w:rsidRPr="002E6B53">
        <w:rPr>
          <w:rFonts w:ascii="Verdana" w:hAnsi="Verdana" w:cs="Times-Roman"/>
          <w:b/>
          <w:sz w:val="16"/>
          <w:szCs w:val="16"/>
          <w:highlight w:val="yellow"/>
        </w:rPr>
        <w:t xml:space="preserve"> DELO</w:t>
      </w:r>
      <w:r w:rsidR="00AE0DD9" w:rsidRPr="002E6B53">
        <w:rPr>
          <w:rFonts w:ascii="Verdana" w:hAnsi="Verdana" w:cs="Times-Roman"/>
          <w:b/>
          <w:sz w:val="16"/>
          <w:szCs w:val="16"/>
          <w:highlight w:val="yellow"/>
        </w:rPr>
        <w:t xml:space="preserve"> </w:t>
      </w:r>
      <w:r w:rsidR="002E6B53" w:rsidRPr="002E6B53">
        <w:rPr>
          <w:rFonts w:ascii="Verdana" w:hAnsi="Verdana" w:cs="Times-Roman"/>
          <w:b/>
          <w:sz w:val="16"/>
          <w:szCs w:val="16"/>
          <w:highlight w:val="yellow"/>
        </w:rPr>
        <w:t>/ MAGISTRSKO DELO</w:t>
      </w:r>
    </w:p>
    <w:p w:rsidR="009845DA" w:rsidRPr="00CF1C0F" w:rsidRDefault="00726985" w:rsidP="00726985">
      <w:pPr>
        <w:pBdr>
          <w:top w:val="single" w:sz="4" w:space="1" w:color="000000"/>
          <w:left w:val="single" w:sz="4" w:space="4" w:color="000000"/>
          <w:bottom w:val="single" w:sz="4" w:space="1" w:color="000000"/>
          <w:right w:val="single" w:sz="4" w:space="0" w:color="000000"/>
        </w:pBdr>
        <w:suppressAutoHyphens w:val="0"/>
        <w:autoSpaceDE w:val="0"/>
        <w:ind w:left="851" w:hanging="851"/>
        <w:rPr>
          <w:rFonts w:ascii="Verdana" w:hAnsi="Verdana" w:cs="Times-Roman"/>
          <w:b/>
          <w:sz w:val="16"/>
          <w:szCs w:val="16"/>
        </w:rPr>
      </w:pPr>
      <w:r>
        <w:rPr>
          <w:rFonts w:ascii="Verdana" w:hAnsi="Verdana" w:cs="Times-Roman"/>
          <w:b/>
          <w:sz w:val="16"/>
          <w:szCs w:val="16"/>
        </w:rPr>
        <w:t xml:space="preserve">   </w:t>
      </w:r>
    </w:p>
    <w:p w:rsidR="009845DA" w:rsidRPr="00CF1C0F" w:rsidRDefault="009845DA" w:rsidP="00726985">
      <w:pPr>
        <w:pBdr>
          <w:top w:val="single" w:sz="4" w:space="1" w:color="000000"/>
          <w:left w:val="single" w:sz="4" w:space="4" w:color="000000"/>
          <w:bottom w:val="single" w:sz="4" w:space="1" w:color="000000"/>
          <w:right w:val="single" w:sz="4" w:space="0" w:color="000000"/>
        </w:pBdr>
        <w:suppressAutoHyphens w:val="0"/>
        <w:autoSpaceDE w:val="0"/>
        <w:ind w:left="851" w:hanging="851"/>
        <w:rPr>
          <w:rFonts w:ascii="Verdana" w:hAnsi="Verdana" w:cs="Times-Roman"/>
          <w:sz w:val="16"/>
          <w:szCs w:val="16"/>
        </w:rPr>
      </w:pPr>
    </w:p>
    <w:p w:rsidR="009845DA" w:rsidRPr="00CF1C0F" w:rsidRDefault="00726985" w:rsidP="00726985">
      <w:pPr>
        <w:pBdr>
          <w:top w:val="single" w:sz="4" w:space="1" w:color="000000"/>
          <w:left w:val="single" w:sz="4" w:space="4" w:color="000000"/>
          <w:bottom w:val="single" w:sz="4" w:space="1" w:color="000000"/>
          <w:right w:val="single" w:sz="4" w:space="0" w:color="000000"/>
        </w:pBdr>
        <w:suppressAutoHyphens w:val="0"/>
        <w:autoSpaceDE w:val="0"/>
        <w:ind w:left="851" w:hanging="851"/>
        <w:rPr>
          <w:rFonts w:ascii="Verdana" w:hAnsi="Verdana" w:cs="Times-Roman"/>
          <w:sz w:val="16"/>
          <w:szCs w:val="16"/>
        </w:rPr>
      </w:pPr>
      <w:r>
        <w:rPr>
          <w:rFonts w:ascii="Verdana" w:hAnsi="Verdana" w:cs="Times-Roman"/>
          <w:sz w:val="16"/>
          <w:szCs w:val="16"/>
        </w:rPr>
        <w:t xml:space="preserve">   </w:t>
      </w:r>
      <w:r w:rsidR="009845DA" w:rsidRPr="00CF1C0F">
        <w:rPr>
          <w:rFonts w:ascii="Verdana" w:hAnsi="Verdana" w:cs="Times-Roman"/>
          <w:sz w:val="16"/>
          <w:szCs w:val="16"/>
        </w:rPr>
        <w:t>TEORETI</w:t>
      </w:r>
      <w:r w:rsidR="009845DA" w:rsidRPr="00CF1C0F">
        <w:rPr>
          <w:rFonts w:ascii="Verdana" w:hAnsi="Verdana" w:cs="TTE19D2D10t00"/>
          <w:sz w:val="16"/>
          <w:szCs w:val="16"/>
        </w:rPr>
        <w:t>Č</w:t>
      </w:r>
      <w:r w:rsidR="009845DA" w:rsidRPr="00CF1C0F">
        <w:rPr>
          <w:rFonts w:ascii="Verdana" w:hAnsi="Verdana" w:cs="Times-Roman"/>
          <w:sz w:val="16"/>
          <w:szCs w:val="16"/>
        </w:rPr>
        <w:t>NO DELO:</w:t>
      </w:r>
      <w:r w:rsidR="001A45DC" w:rsidRPr="00CF1C0F">
        <w:rPr>
          <w:rFonts w:ascii="Verdana" w:hAnsi="Verdana" w:cs="Times-Roman"/>
          <w:sz w:val="16"/>
          <w:szCs w:val="16"/>
        </w:rPr>
        <w:t xml:space="preserve"> </w:t>
      </w:r>
    </w:p>
    <w:p w:rsidR="009845DA" w:rsidRPr="00CF1C0F" w:rsidRDefault="00726985" w:rsidP="00726985">
      <w:pPr>
        <w:pBdr>
          <w:top w:val="single" w:sz="4" w:space="1" w:color="000000"/>
          <w:left w:val="single" w:sz="4" w:space="4" w:color="000000"/>
          <w:bottom w:val="single" w:sz="4" w:space="1" w:color="000000"/>
          <w:right w:val="single" w:sz="4" w:space="0" w:color="000000"/>
        </w:pBdr>
        <w:suppressAutoHyphens w:val="0"/>
        <w:autoSpaceDE w:val="0"/>
        <w:ind w:left="851" w:hanging="851"/>
        <w:rPr>
          <w:rFonts w:ascii="Verdana" w:hAnsi="Verdana" w:cs="Times-Roman"/>
          <w:color w:val="808080" w:themeColor="background1" w:themeShade="80"/>
          <w:sz w:val="16"/>
          <w:szCs w:val="16"/>
        </w:rPr>
      </w:pPr>
      <w:r>
        <w:rPr>
          <w:rFonts w:ascii="Verdana" w:hAnsi="Verdana" w:cs="Times-Roman"/>
          <w:sz w:val="16"/>
          <w:szCs w:val="16"/>
        </w:rPr>
        <w:t xml:space="preserve">   </w:t>
      </w:r>
      <w:r w:rsidR="009845DA" w:rsidRPr="00EB41AF">
        <w:rPr>
          <w:rFonts w:ascii="Verdana" w:hAnsi="Verdana" w:cs="Times-Roman"/>
          <w:i/>
          <w:sz w:val="16"/>
          <w:szCs w:val="16"/>
        </w:rPr>
        <w:t>Naslov teoreti</w:t>
      </w:r>
      <w:r w:rsidR="009845DA" w:rsidRPr="00EB41AF">
        <w:rPr>
          <w:rFonts w:ascii="Verdana" w:hAnsi="Verdana" w:cs="TTE19D2D10t00"/>
          <w:i/>
          <w:sz w:val="16"/>
          <w:szCs w:val="16"/>
        </w:rPr>
        <w:t>č</w:t>
      </w:r>
      <w:r w:rsidR="009845DA" w:rsidRPr="00EB41AF">
        <w:rPr>
          <w:rFonts w:ascii="Verdana" w:hAnsi="Verdana" w:cs="Times-Roman"/>
          <w:i/>
          <w:sz w:val="16"/>
          <w:szCs w:val="16"/>
        </w:rPr>
        <w:t xml:space="preserve">nega </w:t>
      </w:r>
      <w:r w:rsidR="002E6B53">
        <w:rPr>
          <w:rFonts w:ascii="Verdana" w:hAnsi="Verdana" w:cs="Times-Roman"/>
          <w:i/>
          <w:sz w:val="16"/>
          <w:szCs w:val="16"/>
        </w:rPr>
        <w:t xml:space="preserve">diplomskega / </w:t>
      </w:r>
      <w:r w:rsidR="00A76CA2">
        <w:rPr>
          <w:rFonts w:ascii="Verdana" w:hAnsi="Verdana" w:cs="Times-Roman"/>
          <w:i/>
          <w:sz w:val="16"/>
          <w:szCs w:val="16"/>
        </w:rPr>
        <w:t>magistrskega</w:t>
      </w:r>
      <w:r w:rsidR="009845DA" w:rsidRPr="00CF1C0F">
        <w:rPr>
          <w:rFonts w:ascii="Verdana" w:hAnsi="Verdana" w:cs="Times-Roman"/>
          <w:sz w:val="16"/>
          <w:szCs w:val="16"/>
        </w:rPr>
        <w:t xml:space="preserve"> </w:t>
      </w:r>
      <w:r w:rsidR="009845DA" w:rsidRPr="00EB41AF">
        <w:rPr>
          <w:rFonts w:ascii="Verdana" w:hAnsi="Verdana" w:cs="Times-Roman"/>
          <w:i/>
          <w:sz w:val="16"/>
          <w:szCs w:val="16"/>
        </w:rPr>
        <w:t>dela</w:t>
      </w:r>
      <w:r w:rsidR="00EF3FC5" w:rsidRPr="00CF1C0F">
        <w:rPr>
          <w:rFonts w:ascii="Verdana" w:hAnsi="Verdana" w:cs="Times-Roman"/>
          <w:sz w:val="16"/>
          <w:szCs w:val="16"/>
        </w:rPr>
        <w:t xml:space="preserve"> </w:t>
      </w:r>
    </w:p>
    <w:p w:rsidR="009845DA" w:rsidRPr="00CF1C0F" w:rsidRDefault="00726985" w:rsidP="00726985">
      <w:pPr>
        <w:pBdr>
          <w:top w:val="single" w:sz="4" w:space="1" w:color="000000"/>
          <w:left w:val="single" w:sz="4" w:space="4" w:color="000000"/>
          <w:bottom w:val="single" w:sz="4" w:space="1" w:color="000000"/>
          <w:right w:val="single" w:sz="4" w:space="0" w:color="000000"/>
        </w:pBdr>
        <w:suppressAutoHyphens w:val="0"/>
        <w:autoSpaceDE w:val="0"/>
        <w:ind w:left="851" w:hanging="851"/>
        <w:rPr>
          <w:rFonts w:ascii="Verdana" w:hAnsi="Verdana" w:cs="Times-Roman"/>
          <w:sz w:val="16"/>
          <w:szCs w:val="16"/>
        </w:rPr>
      </w:pPr>
      <w:r>
        <w:rPr>
          <w:rFonts w:ascii="Verdana" w:hAnsi="Verdana" w:cs="Times-Roman"/>
          <w:sz w:val="16"/>
          <w:szCs w:val="16"/>
        </w:rPr>
        <w:t xml:space="preserve">   </w:t>
      </w:r>
      <w:r w:rsidR="009845DA" w:rsidRPr="00CF1C0F">
        <w:rPr>
          <w:rFonts w:ascii="Verdana" w:hAnsi="Verdana" w:cs="Times-Roman"/>
          <w:sz w:val="16"/>
          <w:szCs w:val="16"/>
        </w:rPr>
        <w:t>Mentor/</w:t>
      </w:r>
      <w:proofErr w:type="spellStart"/>
      <w:r w:rsidR="009845DA" w:rsidRPr="00CF1C0F">
        <w:rPr>
          <w:rFonts w:ascii="Verdana" w:hAnsi="Verdana" w:cs="Times-Roman"/>
          <w:sz w:val="16"/>
          <w:szCs w:val="16"/>
        </w:rPr>
        <w:t>ica</w:t>
      </w:r>
      <w:proofErr w:type="spellEnd"/>
      <w:r w:rsidR="009845DA" w:rsidRPr="00CF1C0F">
        <w:rPr>
          <w:rFonts w:ascii="Verdana" w:hAnsi="Verdana" w:cs="Times-Roman"/>
          <w:sz w:val="16"/>
          <w:szCs w:val="16"/>
        </w:rPr>
        <w:t xml:space="preserve">: </w:t>
      </w:r>
      <w:r w:rsidR="00A059C8" w:rsidRPr="00A059C8">
        <w:rPr>
          <w:rFonts w:ascii="Verdana" w:hAnsi="Verdana" w:cs="Times-Roman"/>
          <w:sz w:val="16"/>
          <w:szCs w:val="16"/>
        </w:rPr>
        <w:t>Ime Priimek</w:t>
      </w:r>
    </w:p>
    <w:p w:rsidR="009845DA" w:rsidRPr="00CF1C0F" w:rsidRDefault="009845DA" w:rsidP="00726985">
      <w:pPr>
        <w:pBdr>
          <w:top w:val="single" w:sz="4" w:space="1" w:color="000000"/>
          <w:left w:val="single" w:sz="4" w:space="4" w:color="000000"/>
          <w:bottom w:val="single" w:sz="4" w:space="1" w:color="000000"/>
          <w:right w:val="single" w:sz="4" w:space="0" w:color="000000"/>
        </w:pBdr>
        <w:suppressAutoHyphens w:val="0"/>
        <w:autoSpaceDE w:val="0"/>
        <w:ind w:left="851" w:hanging="851"/>
        <w:rPr>
          <w:rFonts w:ascii="Verdana" w:hAnsi="Verdana" w:cs="Times-Roman"/>
          <w:sz w:val="16"/>
          <w:szCs w:val="16"/>
        </w:rPr>
      </w:pPr>
    </w:p>
    <w:p w:rsidR="009845DA" w:rsidRPr="00CF1C0F" w:rsidRDefault="00726985" w:rsidP="00726985">
      <w:pPr>
        <w:pBdr>
          <w:top w:val="single" w:sz="4" w:space="1" w:color="000000"/>
          <w:left w:val="single" w:sz="4" w:space="4" w:color="000000"/>
          <w:bottom w:val="single" w:sz="4" w:space="1" w:color="000000"/>
          <w:right w:val="single" w:sz="4" w:space="0" w:color="000000"/>
        </w:pBdr>
        <w:suppressAutoHyphens w:val="0"/>
        <w:autoSpaceDE w:val="0"/>
        <w:ind w:left="851" w:hanging="851"/>
        <w:rPr>
          <w:rFonts w:ascii="Verdana" w:hAnsi="Verdana" w:cs="Times-Roman"/>
          <w:sz w:val="16"/>
          <w:szCs w:val="16"/>
        </w:rPr>
      </w:pPr>
      <w:r>
        <w:rPr>
          <w:rFonts w:ascii="Verdana" w:hAnsi="Verdana" w:cs="Times-Roman"/>
          <w:sz w:val="16"/>
          <w:szCs w:val="16"/>
        </w:rPr>
        <w:t xml:space="preserve">   </w:t>
      </w:r>
      <w:r w:rsidR="009845DA" w:rsidRPr="00CF1C0F">
        <w:rPr>
          <w:rFonts w:ascii="Verdana" w:hAnsi="Verdana" w:cs="Times-Roman"/>
          <w:sz w:val="16"/>
          <w:szCs w:val="16"/>
        </w:rPr>
        <w:t>PRAKTI</w:t>
      </w:r>
      <w:r w:rsidR="009845DA" w:rsidRPr="00CF1C0F">
        <w:rPr>
          <w:rFonts w:ascii="Verdana" w:hAnsi="Verdana" w:cs="TTE19D2D10t00"/>
          <w:sz w:val="16"/>
          <w:szCs w:val="16"/>
        </w:rPr>
        <w:t>Č</w:t>
      </w:r>
      <w:r w:rsidR="009845DA" w:rsidRPr="00CF1C0F">
        <w:rPr>
          <w:rFonts w:ascii="Verdana" w:hAnsi="Verdana" w:cs="Times-Roman"/>
          <w:sz w:val="16"/>
          <w:szCs w:val="16"/>
        </w:rPr>
        <w:t>NO DELO:</w:t>
      </w:r>
      <w:r w:rsidR="001A45DC" w:rsidRPr="00CF1C0F">
        <w:rPr>
          <w:rFonts w:ascii="Verdana" w:hAnsi="Verdana" w:cs="Times-Roman"/>
          <w:sz w:val="16"/>
          <w:szCs w:val="16"/>
        </w:rPr>
        <w:t xml:space="preserve"> </w:t>
      </w:r>
    </w:p>
    <w:p w:rsidR="009845DA" w:rsidRPr="00EB41AF" w:rsidRDefault="00726985" w:rsidP="00726985">
      <w:pPr>
        <w:pBdr>
          <w:top w:val="single" w:sz="4" w:space="1" w:color="000000"/>
          <w:left w:val="single" w:sz="4" w:space="4" w:color="000000"/>
          <w:bottom w:val="single" w:sz="4" w:space="1" w:color="000000"/>
          <w:right w:val="single" w:sz="4" w:space="0" w:color="000000"/>
        </w:pBdr>
        <w:suppressAutoHyphens w:val="0"/>
        <w:autoSpaceDE w:val="0"/>
        <w:ind w:left="851" w:hanging="851"/>
        <w:rPr>
          <w:rFonts w:ascii="Verdana" w:hAnsi="Verdana" w:cs="Times-Roman"/>
          <w:i/>
          <w:sz w:val="16"/>
          <w:szCs w:val="16"/>
        </w:rPr>
      </w:pPr>
      <w:r>
        <w:rPr>
          <w:rFonts w:ascii="Verdana" w:hAnsi="Verdana" w:cs="Times-Roman"/>
          <w:sz w:val="16"/>
          <w:szCs w:val="16"/>
        </w:rPr>
        <w:t xml:space="preserve">   </w:t>
      </w:r>
      <w:r w:rsidR="009845DA" w:rsidRPr="00EB41AF">
        <w:rPr>
          <w:rFonts w:ascii="Verdana" w:hAnsi="Verdana" w:cs="Times-Roman"/>
          <w:i/>
          <w:sz w:val="16"/>
          <w:szCs w:val="16"/>
        </w:rPr>
        <w:t xml:space="preserve">Naslov praktičnega </w:t>
      </w:r>
      <w:r w:rsidR="002E6B53">
        <w:rPr>
          <w:rFonts w:ascii="Verdana" w:hAnsi="Verdana" w:cs="Times-Roman"/>
          <w:i/>
          <w:sz w:val="16"/>
          <w:szCs w:val="16"/>
        </w:rPr>
        <w:t xml:space="preserve">diplomskega / </w:t>
      </w:r>
      <w:r w:rsidR="00A76CA2">
        <w:rPr>
          <w:rFonts w:ascii="Verdana" w:hAnsi="Verdana" w:cs="Times-Roman"/>
          <w:i/>
          <w:sz w:val="16"/>
          <w:szCs w:val="16"/>
        </w:rPr>
        <w:t>magistrskega</w:t>
      </w:r>
      <w:r w:rsidR="009845DA" w:rsidRPr="00EB41AF">
        <w:rPr>
          <w:rFonts w:ascii="Verdana" w:hAnsi="Verdana" w:cs="Times-Roman"/>
          <w:i/>
          <w:sz w:val="16"/>
          <w:szCs w:val="16"/>
        </w:rPr>
        <w:t xml:space="preserve"> dela</w:t>
      </w:r>
      <w:r w:rsidR="00F24D4B" w:rsidRPr="00EB41AF">
        <w:rPr>
          <w:rFonts w:ascii="Verdana" w:hAnsi="Verdana" w:cs="Times-Roman"/>
          <w:i/>
          <w:sz w:val="16"/>
          <w:szCs w:val="16"/>
        </w:rPr>
        <w:t xml:space="preserve"> </w:t>
      </w:r>
    </w:p>
    <w:p w:rsidR="009845DA" w:rsidRPr="00A059C8" w:rsidRDefault="00726985" w:rsidP="00726985">
      <w:pPr>
        <w:pBdr>
          <w:top w:val="single" w:sz="4" w:space="1" w:color="000000"/>
          <w:left w:val="single" w:sz="4" w:space="4" w:color="000000"/>
          <w:bottom w:val="single" w:sz="4" w:space="1" w:color="000000"/>
          <w:right w:val="single" w:sz="4" w:space="0" w:color="000000"/>
        </w:pBdr>
        <w:suppressAutoHyphens w:val="0"/>
        <w:autoSpaceDE w:val="0"/>
        <w:ind w:left="851" w:hanging="851"/>
        <w:rPr>
          <w:rFonts w:ascii="Verdana" w:hAnsi="Verdana" w:cs="Times-Roman"/>
          <w:sz w:val="16"/>
          <w:szCs w:val="16"/>
        </w:rPr>
      </w:pPr>
      <w:r>
        <w:rPr>
          <w:rFonts w:ascii="Verdana" w:hAnsi="Verdana" w:cs="Times-Roman"/>
          <w:sz w:val="16"/>
          <w:szCs w:val="16"/>
        </w:rPr>
        <w:t xml:space="preserve">   </w:t>
      </w:r>
      <w:r w:rsidR="009845DA" w:rsidRPr="00CF1C0F">
        <w:rPr>
          <w:rFonts w:ascii="Verdana" w:hAnsi="Verdana" w:cs="Times-Roman"/>
          <w:sz w:val="16"/>
          <w:szCs w:val="16"/>
        </w:rPr>
        <w:t>Mentor/</w:t>
      </w:r>
      <w:proofErr w:type="spellStart"/>
      <w:r w:rsidR="009845DA" w:rsidRPr="00CF1C0F">
        <w:rPr>
          <w:rFonts w:ascii="Verdana" w:hAnsi="Verdana" w:cs="Times-Roman"/>
          <w:sz w:val="16"/>
          <w:szCs w:val="16"/>
        </w:rPr>
        <w:t>ica</w:t>
      </w:r>
      <w:proofErr w:type="spellEnd"/>
      <w:r w:rsidR="009845DA" w:rsidRPr="00CF1C0F">
        <w:rPr>
          <w:rFonts w:ascii="Verdana" w:hAnsi="Verdana" w:cs="Times-Roman"/>
          <w:sz w:val="16"/>
          <w:szCs w:val="16"/>
        </w:rPr>
        <w:t xml:space="preserve">: </w:t>
      </w:r>
      <w:r w:rsidR="00A059C8" w:rsidRPr="00A059C8">
        <w:rPr>
          <w:rFonts w:ascii="Verdana" w:hAnsi="Verdana" w:cs="Times-Roman"/>
          <w:sz w:val="16"/>
          <w:szCs w:val="16"/>
        </w:rPr>
        <w:t>Ime Priimek</w:t>
      </w:r>
    </w:p>
    <w:p w:rsidR="00A059C8" w:rsidRPr="00CF1C0F" w:rsidRDefault="00A059C8" w:rsidP="00726985">
      <w:pPr>
        <w:pBdr>
          <w:top w:val="single" w:sz="4" w:space="1" w:color="000000"/>
          <w:left w:val="single" w:sz="4" w:space="4" w:color="000000"/>
          <w:bottom w:val="single" w:sz="4" w:space="1" w:color="000000"/>
          <w:right w:val="single" w:sz="4" w:space="0" w:color="000000"/>
        </w:pBdr>
        <w:suppressAutoHyphens w:val="0"/>
        <w:autoSpaceDE w:val="0"/>
        <w:ind w:left="851" w:hanging="851"/>
        <w:rPr>
          <w:rFonts w:ascii="Verdana" w:hAnsi="Verdana" w:cs="Times-Roman"/>
          <w:sz w:val="16"/>
          <w:szCs w:val="16"/>
        </w:rPr>
      </w:pPr>
    </w:p>
    <w:p w:rsidR="009845DA" w:rsidRPr="00CF1C0F" w:rsidRDefault="009845DA" w:rsidP="00726985">
      <w:pPr>
        <w:pBdr>
          <w:top w:val="single" w:sz="4" w:space="1" w:color="000000"/>
          <w:left w:val="single" w:sz="4" w:space="4" w:color="000000"/>
          <w:bottom w:val="single" w:sz="4" w:space="1" w:color="000000"/>
          <w:right w:val="single" w:sz="4" w:space="0" w:color="000000"/>
        </w:pBdr>
        <w:suppressAutoHyphens w:val="0"/>
        <w:autoSpaceDE w:val="0"/>
        <w:ind w:left="851" w:hanging="851"/>
        <w:rPr>
          <w:rFonts w:ascii="Verdana" w:hAnsi="Verdana" w:cs="Times-Roman"/>
          <w:sz w:val="16"/>
          <w:szCs w:val="16"/>
        </w:rPr>
      </w:pPr>
    </w:p>
    <w:p w:rsidR="009845DA" w:rsidRPr="00CF1C0F" w:rsidRDefault="00726985" w:rsidP="00726985">
      <w:pPr>
        <w:pBdr>
          <w:top w:val="single" w:sz="4" w:space="1" w:color="000000"/>
          <w:left w:val="single" w:sz="4" w:space="4" w:color="000000"/>
          <w:bottom w:val="single" w:sz="4" w:space="1" w:color="000000"/>
          <w:right w:val="single" w:sz="4" w:space="0" w:color="000000"/>
        </w:pBdr>
        <w:suppressAutoHyphens w:val="0"/>
        <w:autoSpaceDE w:val="0"/>
        <w:ind w:left="851" w:hanging="851"/>
        <w:rPr>
          <w:rFonts w:ascii="Verdana" w:hAnsi="Verdana" w:cs="Times-Roman"/>
          <w:b/>
          <w:sz w:val="16"/>
          <w:szCs w:val="16"/>
        </w:rPr>
      </w:pPr>
      <w:r>
        <w:rPr>
          <w:rFonts w:ascii="Verdana" w:hAnsi="Verdana" w:cs="Times-Roman"/>
          <w:sz w:val="16"/>
          <w:szCs w:val="16"/>
        </w:rPr>
        <w:t xml:space="preserve">   </w:t>
      </w:r>
      <w:r w:rsidR="009845DA" w:rsidRPr="00CF1C0F">
        <w:rPr>
          <w:rFonts w:ascii="Verdana" w:hAnsi="Verdana" w:cs="Times-Roman"/>
          <w:sz w:val="16"/>
          <w:szCs w:val="16"/>
        </w:rPr>
        <w:t>Kandidat/</w:t>
      </w:r>
      <w:proofErr w:type="spellStart"/>
      <w:r w:rsidR="009845DA" w:rsidRPr="00CF1C0F">
        <w:rPr>
          <w:rFonts w:ascii="Verdana" w:hAnsi="Verdana" w:cs="Times-Roman"/>
          <w:sz w:val="16"/>
          <w:szCs w:val="16"/>
        </w:rPr>
        <w:t>ka</w:t>
      </w:r>
      <w:proofErr w:type="spellEnd"/>
      <w:r w:rsidR="009845DA" w:rsidRPr="00CF1C0F">
        <w:rPr>
          <w:rFonts w:ascii="Verdana" w:hAnsi="Verdana" w:cs="Times-Roman"/>
          <w:sz w:val="16"/>
          <w:szCs w:val="16"/>
        </w:rPr>
        <w:t xml:space="preserve">: </w:t>
      </w:r>
      <w:r w:rsidR="009845DA" w:rsidRPr="00CF1C0F">
        <w:rPr>
          <w:rFonts w:ascii="Verdana" w:hAnsi="Verdana" w:cs="Times-Roman"/>
          <w:b/>
          <w:sz w:val="16"/>
          <w:szCs w:val="16"/>
        </w:rPr>
        <w:t>Ime Priimek</w:t>
      </w:r>
      <w:r w:rsidR="00E55871" w:rsidRPr="00CF1C0F">
        <w:rPr>
          <w:rFonts w:ascii="Verdana" w:hAnsi="Verdana" w:cs="Times-Roman"/>
          <w:b/>
          <w:sz w:val="16"/>
          <w:szCs w:val="16"/>
        </w:rPr>
        <w:t xml:space="preserve"> </w:t>
      </w:r>
    </w:p>
    <w:p w:rsidR="009845DA" w:rsidRPr="00CF1C0F" w:rsidRDefault="009845DA" w:rsidP="00726985">
      <w:pPr>
        <w:pBdr>
          <w:top w:val="single" w:sz="4" w:space="1" w:color="000000"/>
          <w:left w:val="single" w:sz="4" w:space="4" w:color="000000"/>
          <w:bottom w:val="single" w:sz="4" w:space="1" w:color="000000"/>
          <w:right w:val="single" w:sz="4" w:space="0" w:color="000000"/>
        </w:pBdr>
        <w:suppressAutoHyphens w:val="0"/>
        <w:autoSpaceDE w:val="0"/>
        <w:ind w:left="851" w:hanging="851"/>
        <w:rPr>
          <w:rFonts w:ascii="Verdana" w:hAnsi="Verdana" w:cs="Times-Roman"/>
          <w:b/>
          <w:sz w:val="16"/>
          <w:szCs w:val="16"/>
        </w:rPr>
      </w:pPr>
    </w:p>
    <w:p w:rsidR="009845DA" w:rsidRPr="00EB41AF" w:rsidRDefault="00726985" w:rsidP="00726985">
      <w:pPr>
        <w:pBdr>
          <w:top w:val="single" w:sz="4" w:space="1" w:color="000000"/>
          <w:left w:val="single" w:sz="4" w:space="4" w:color="000000"/>
          <w:bottom w:val="single" w:sz="4" w:space="1" w:color="000000"/>
          <w:right w:val="single" w:sz="4" w:space="0" w:color="000000"/>
        </w:pBdr>
        <w:suppressAutoHyphens w:val="0"/>
        <w:autoSpaceDE w:val="0"/>
        <w:ind w:left="851" w:hanging="851"/>
        <w:rPr>
          <w:rFonts w:ascii="Verdana" w:hAnsi="Verdana" w:cs="Times-Roman"/>
          <w:sz w:val="16"/>
          <w:szCs w:val="16"/>
        </w:rPr>
      </w:pPr>
      <w:r>
        <w:rPr>
          <w:rFonts w:ascii="Verdana" w:hAnsi="Verdana" w:cs="Times-Roman"/>
          <w:sz w:val="16"/>
          <w:szCs w:val="16"/>
        </w:rPr>
        <w:t xml:space="preserve">   </w:t>
      </w:r>
      <w:r w:rsidR="009845DA" w:rsidRPr="00CF1C0F">
        <w:rPr>
          <w:rFonts w:ascii="Verdana" w:hAnsi="Verdana" w:cs="Times-Roman"/>
          <w:sz w:val="16"/>
          <w:szCs w:val="16"/>
        </w:rPr>
        <w:t xml:space="preserve">Vpisna </w:t>
      </w:r>
      <w:r w:rsidR="009845DA" w:rsidRPr="00EB41AF">
        <w:rPr>
          <w:rFonts w:ascii="Verdana" w:hAnsi="Verdana" w:cs="Times-Roman"/>
          <w:sz w:val="16"/>
          <w:szCs w:val="16"/>
        </w:rPr>
        <w:t>š</w:t>
      </w:r>
      <w:r w:rsidR="00416D34" w:rsidRPr="00EB41AF">
        <w:rPr>
          <w:rFonts w:ascii="Verdana" w:hAnsi="Verdana" w:cs="Times-Roman"/>
          <w:sz w:val="16"/>
          <w:szCs w:val="16"/>
        </w:rPr>
        <w:t>tevilka</w:t>
      </w:r>
      <w:r w:rsidR="009845DA" w:rsidRPr="00EB41AF">
        <w:rPr>
          <w:rFonts w:ascii="Verdana" w:hAnsi="Verdana" w:cs="Times-Roman"/>
          <w:sz w:val="16"/>
          <w:szCs w:val="16"/>
        </w:rPr>
        <w:t>:</w:t>
      </w:r>
      <w:r w:rsidR="00416D34" w:rsidRPr="00EB41AF">
        <w:rPr>
          <w:rFonts w:ascii="Verdana" w:hAnsi="Verdana" w:cs="Times-Roman"/>
          <w:sz w:val="16"/>
          <w:szCs w:val="16"/>
        </w:rPr>
        <w:t xml:space="preserve"> </w:t>
      </w:r>
    </w:p>
    <w:p w:rsidR="009845DA" w:rsidRPr="00CF1C0F" w:rsidRDefault="00726985" w:rsidP="00726985">
      <w:pPr>
        <w:pBdr>
          <w:top w:val="single" w:sz="4" w:space="1" w:color="000000"/>
          <w:left w:val="single" w:sz="4" w:space="4" w:color="000000"/>
          <w:bottom w:val="single" w:sz="4" w:space="1" w:color="000000"/>
          <w:right w:val="single" w:sz="4" w:space="0" w:color="000000"/>
        </w:pBdr>
        <w:suppressAutoHyphens w:val="0"/>
        <w:autoSpaceDE w:val="0"/>
        <w:ind w:left="851" w:hanging="851"/>
        <w:rPr>
          <w:rFonts w:ascii="Verdana" w:hAnsi="Verdana" w:cs="Times-Roman"/>
          <w:sz w:val="16"/>
          <w:szCs w:val="16"/>
        </w:rPr>
      </w:pPr>
      <w:r w:rsidRPr="00EB41AF">
        <w:rPr>
          <w:rFonts w:ascii="Verdana" w:hAnsi="Verdana" w:cs="Times-Roman"/>
          <w:sz w:val="16"/>
          <w:szCs w:val="16"/>
        </w:rPr>
        <w:t xml:space="preserve">   </w:t>
      </w:r>
      <w:r w:rsidR="00E85BA6" w:rsidRPr="00EB41AF">
        <w:rPr>
          <w:rFonts w:ascii="Verdana" w:hAnsi="Verdana" w:cs="Times-Roman"/>
          <w:sz w:val="16"/>
          <w:szCs w:val="16"/>
        </w:rPr>
        <w:t>Program</w:t>
      </w:r>
      <w:r w:rsidR="009845DA" w:rsidRPr="00EB41AF">
        <w:rPr>
          <w:rFonts w:ascii="Verdana" w:hAnsi="Verdana" w:cs="Times-Roman"/>
          <w:sz w:val="16"/>
          <w:szCs w:val="16"/>
        </w:rPr>
        <w:t xml:space="preserve"> in </w:t>
      </w:r>
      <w:r w:rsidR="00E85BA6" w:rsidRPr="00EB41AF">
        <w:rPr>
          <w:rFonts w:ascii="Verdana" w:hAnsi="Verdana" w:cs="Times-Roman"/>
          <w:sz w:val="16"/>
          <w:szCs w:val="16"/>
        </w:rPr>
        <w:t>nosilni modul</w:t>
      </w:r>
      <w:r w:rsidR="009845DA" w:rsidRPr="00EB41AF">
        <w:rPr>
          <w:rFonts w:ascii="Verdana" w:hAnsi="Verdana" w:cs="Times-Roman"/>
          <w:sz w:val="16"/>
          <w:szCs w:val="16"/>
        </w:rPr>
        <w:t>:</w:t>
      </w:r>
      <w:r w:rsidR="003B47C9" w:rsidRPr="00EB41AF">
        <w:rPr>
          <w:rFonts w:ascii="Verdana" w:hAnsi="Verdana" w:cs="Times-Roman"/>
          <w:sz w:val="16"/>
          <w:szCs w:val="16"/>
        </w:rPr>
        <w:t xml:space="preserve"> </w:t>
      </w:r>
    </w:p>
    <w:p w:rsidR="009845DA" w:rsidRPr="00CF1C0F" w:rsidRDefault="009845DA" w:rsidP="00726985">
      <w:pPr>
        <w:pBdr>
          <w:top w:val="single" w:sz="4" w:space="1" w:color="000000"/>
          <w:left w:val="single" w:sz="4" w:space="4" w:color="000000"/>
          <w:bottom w:val="single" w:sz="4" w:space="1" w:color="000000"/>
          <w:right w:val="single" w:sz="4" w:space="0" w:color="000000"/>
        </w:pBdr>
        <w:suppressAutoHyphens w:val="0"/>
        <w:autoSpaceDE w:val="0"/>
        <w:ind w:left="851" w:hanging="851"/>
        <w:rPr>
          <w:rFonts w:ascii="Verdana" w:hAnsi="Verdana" w:cs="Times-Roman"/>
          <w:sz w:val="16"/>
          <w:szCs w:val="16"/>
        </w:rPr>
      </w:pPr>
    </w:p>
    <w:p w:rsidR="009845DA" w:rsidRDefault="00726985" w:rsidP="00726985">
      <w:pPr>
        <w:pBdr>
          <w:top w:val="single" w:sz="4" w:space="1" w:color="000000"/>
          <w:left w:val="single" w:sz="4" w:space="4" w:color="000000"/>
          <w:bottom w:val="single" w:sz="4" w:space="1" w:color="000000"/>
          <w:right w:val="single" w:sz="4" w:space="0" w:color="000000"/>
        </w:pBdr>
        <w:suppressAutoHyphens w:val="0"/>
        <w:autoSpaceDE w:val="0"/>
        <w:ind w:left="851" w:hanging="851"/>
        <w:rPr>
          <w:rFonts w:ascii="Verdana" w:hAnsi="Verdana" w:cs="Times-Roman"/>
          <w:sz w:val="16"/>
          <w:szCs w:val="16"/>
        </w:rPr>
      </w:pPr>
      <w:r>
        <w:rPr>
          <w:rFonts w:ascii="Verdana" w:hAnsi="Verdana" w:cs="Times-Roman"/>
          <w:sz w:val="16"/>
          <w:szCs w:val="16"/>
        </w:rPr>
        <w:t xml:space="preserve">   </w:t>
      </w:r>
      <w:r w:rsidR="009845DA" w:rsidRPr="00CF1C0F">
        <w:rPr>
          <w:rFonts w:ascii="Verdana" w:hAnsi="Verdana" w:cs="Times-Roman"/>
          <w:sz w:val="16"/>
          <w:szCs w:val="16"/>
        </w:rPr>
        <w:t>Kraj, mesec in leto</w:t>
      </w:r>
      <w:r w:rsidR="003B47C9" w:rsidRPr="00CF1C0F">
        <w:rPr>
          <w:rFonts w:ascii="Verdana" w:hAnsi="Verdana" w:cs="Times-Roman"/>
          <w:sz w:val="16"/>
          <w:szCs w:val="16"/>
        </w:rPr>
        <w:t xml:space="preserve"> </w:t>
      </w:r>
    </w:p>
    <w:p w:rsidR="00726985" w:rsidRPr="00CF1C0F" w:rsidRDefault="00726985" w:rsidP="00726985">
      <w:pPr>
        <w:pBdr>
          <w:top w:val="single" w:sz="4" w:space="1" w:color="000000"/>
          <w:left w:val="single" w:sz="4" w:space="4" w:color="000000"/>
          <w:bottom w:val="single" w:sz="4" w:space="1" w:color="000000"/>
          <w:right w:val="single" w:sz="4" w:space="0" w:color="000000"/>
        </w:pBdr>
        <w:suppressAutoHyphens w:val="0"/>
        <w:autoSpaceDE w:val="0"/>
        <w:rPr>
          <w:rFonts w:ascii="Verdana" w:hAnsi="Verdana" w:cs="Times-Roman"/>
          <w:sz w:val="16"/>
          <w:szCs w:val="16"/>
        </w:rPr>
      </w:pPr>
    </w:p>
    <w:p w:rsidR="009845DA" w:rsidRPr="00EC2475" w:rsidRDefault="009845DA" w:rsidP="009845DA">
      <w:pPr>
        <w:suppressAutoHyphens w:val="0"/>
        <w:autoSpaceDE w:val="0"/>
        <w:rPr>
          <w:rFonts w:ascii="Verdana" w:hAnsi="Verdana" w:cs="Times-Roman"/>
        </w:rPr>
      </w:pPr>
    </w:p>
    <w:p w:rsidR="0014250C" w:rsidRPr="00B07DA0" w:rsidRDefault="009845DA" w:rsidP="00D77D7E">
      <w:pPr>
        <w:suppressAutoHyphens w:val="0"/>
        <w:autoSpaceDE w:val="0"/>
        <w:ind w:left="284" w:hanging="284"/>
        <w:rPr>
          <w:rFonts w:ascii="Verdana" w:hAnsi="Verdana" w:cs="Times-Roman"/>
          <w:color w:val="808080" w:themeColor="background1" w:themeShade="80"/>
          <w:sz w:val="16"/>
          <w:szCs w:val="16"/>
        </w:rPr>
      </w:pPr>
      <w:r w:rsidRPr="00B07DA0">
        <w:rPr>
          <w:rFonts w:ascii="Verdana" w:hAnsi="Verdana" w:cs="Times-Roman"/>
          <w:sz w:val="16"/>
          <w:szCs w:val="16"/>
        </w:rPr>
        <w:t>*</w:t>
      </w:r>
      <w:r w:rsidR="00C374FC" w:rsidRPr="00B07DA0">
        <w:rPr>
          <w:rFonts w:ascii="Verdana" w:hAnsi="Verdana" w:cs="Times-Roman"/>
          <w:sz w:val="16"/>
          <w:szCs w:val="16"/>
        </w:rPr>
        <w:t xml:space="preserve">  </w:t>
      </w:r>
      <w:r w:rsidRPr="00B07DA0">
        <w:rPr>
          <w:rFonts w:ascii="Verdana" w:hAnsi="Verdana" w:cs="Times-Roman"/>
          <w:sz w:val="16"/>
          <w:szCs w:val="16"/>
        </w:rPr>
        <w:t xml:space="preserve">Opomba: Teoretično in praktično delo lahko imata različna naslova in različna mentorja. </w:t>
      </w:r>
      <w:r w:rsidR="00047AA1" w:rsidRPr="00B07DA0">
        <w:rPr>
          <w:rFonts w:ascii="Verdana" w:hAnsi="Verdana" w:cs="Times-Roman"/>
          <w:color w:val="808080" w:themeColor="background1" w:themeShade="80"/>
          <w:sz w:val="16"/>
          <w:szCs w:val="16"/>
        </w:rPr>
        <w:br/>
      </w:r>
    </w:p>
    <w:p w:rsidR="00E05009" w:rsidRDefault="00E05009" w:rsidP="004C0A31">
      <w:pPr>
        <w:rPr>
          <w:rFonts w:ascii="Verdana" w:hAnsi="Verdana"/>
          <w:b/>
        </w:rPr>
      </w:pPr>
    </w:p>
    <w:p w:rsidR="00A76CA2" w:rsidRDefault="009845DA" w:rsidP="00A76CA2">
      <w:pPr>
        <w:suppressAutoHyphens w:val="0"/>
        <w:autoSpaceDE w:val="0"/>
        <w:ind w:left="284" w:hanging="284"/>
        <w:rPr>
          <w:rFonts w:ascii="Verdana" w:hAnsi="Verdana" w:cs="Times-Roman"/>
          <w:b/>
          <w:sz w:val="16"/>
          <w:szCs w:val="16"/>
        </w:rPr>
      </w:pPr>
      <w:r w:rsidRPr="00B07DA0">
        <w:rPr>
          <w:rFonts w:ascii="Verdana" w:hAnsi="Verdana" w:cs="Times-Roman"/>
          <w:sz w:val="16"/>
          <w:szCs w:val="16"/>
        </w:rPr>
        <w:br w:type="page"/>
      </w:r>
      <w:r w:rsidR="00EC2475">
        <w:rPr>
          <w:rFonts w:ascii="Verdana" w:hAnsi="Verdana" w:cs="Times-Roman"/>
          <w:b/>
        </w:rPr>
        <w:lastRenderedPageBreak/>
        <w:t xml:space="preserve">Zadnja stran vezane naloge  </w:t>
      </w:r>
      <w:r w:rsidR="00EC2475">
        <w:rPr>
          <w:b/>
        </w:rPr>
        <w:t>̶</w:t>
      </w:r>
      <w:r w:rsidR="00EC2475">
        <w:rPr>
          <w:rFonts w:ascii="Verdana" w:hAnsi="Verdana" w:cs="Times-Roman"/>
          <w:b/>
        </w:rPr>
        <w:t xml:space="preserve">  p</w:t>
      </w:r>
      <w:r w:rsidRPr="00EC2475">
        <w:rPr>
          <w:rFonts w:ascii="Verdana" w:hAnsi="Verdana" w:cs="Times-Roman"/>
          <w:b/>
        </w:rPr>
        <w:t>rimer izjave o avtorstvu:</w:t>
      </w:r>
      <w:r w:rsidR="00EC2475" w:rsidRPr="00EC2475">
        <w:rPr>
          <w:rFonts w:ascii="Verdana" w:hAnsi="Verdana" w:cs="Times-Roman"/>
          <w:b/>
        </w:rPr>
        <w:br/>
      </w:r>
    </w:p>
    <w:p w:rsidR="00A76CA2" w:rsidRDefault="00A76CA2" w:rsidP="00A76CA2">
      <w:pPr>
        <w:suppressAutoHyphens w:val="0"/>
        <w:autoSpaceDE w:val="0"/>
        <w:ind w:left="284" w:hanging="284"/>
        <w:rPr>
          <w:rFonts w:ascii="Verdana" w:hAnsi="Verdana" w:cs="Times-Roman"/>
          <w:b/>
          <w:sz w:val="16"/>
          <w:szCs w:val="16"/>
        </w:rPr>
      </w:pPr>
    </w:p>
    <w:p w:rsidR="00A76CA2" w:rsidRDefault="00A76CA2" w:rsidP="00A76CA2">
      <w:pPr>
        <w:suppressAutoHyphens w:val="0"/>
        <w:autoSpaceDE w:val="0"/>
        <w:ind w:left="284" w:hanging="284"/>
        <w:rPr>
          <w:rFonts w:ascii="Verdana" w:hAnsi="Verdana" w:cs="Times-Roman"/>
          <w:b/>
          <w:sz w:val="16"/>
          <w:szCs w:val="16"/>
        </w:rPr>
      </w:pPr>
    </w:p>
    <w:p w:rsidR="00A76CA2" w:rsidRDefault="00A76CA2" w:rsidP="00A76CA2">
      <w:pPr>
        <w:suppressAutoHyphens w:val="0"/>
        <w:autoSpaceDE w:val="0"/>
        <w:ind w:left="284" w:hanging="284"/>
        <w:rPr>
          <w:rFonts w:ascii="Verdana" w:hAnsi="Verdana" w:cs="Times-Roman"/>
          <w:b/>
          <w:sz w:val="16"/>
          <w:szCs w:val="16"/>
        </w:rPr>
      </w:pPr>
    </w:p>
    <w:p w:rsidR="00A76CA2" w:rsidRDefault="00A76CA2" w:rsidP="00A76CA2">
      <w:pPr>
        <w:suppressAutoHyphens w:val="0"/>
        <w:autoSpaceDE w:val="0"/>
        <w:ind w:left="284" w:hanging="284"/>
        <w:rPr>
          <w:rFonts w:ascii="Verdana" w:hAnsi="Verdana" w:cs="Times-Roman"/>
          <w:b/>
          <w:sz w:val="16"/>
          <w:szCs w:val="16"/>
        </w:rPr>
      </w:pPr>
    </w:p>
    <w:p w:rsidR="00A76CA2" w:rsidRDefault="00A76CA2" w:rsidP="00A76CA2">
      <w:pPr>
        <w:suppressAutoHyphens w:val="0"/>
        <w:autoSpaceDE w:val="0"/>
        <w:rPr>
          <w:rFonts w:ascii="Verdana" w:hAnsi="Verdana" w:cs="Times-Roman"/>
          <w:b/>
          <w:sz w:val="16"/>
          <w:szCs w:val="16"/>
        </w:rPr>
      </w:pPr>
    </w:p>
    <w:p w:rsidR="009845DA" w:rsidRPr="00A77E7D" w:rsidRDefault="009845DA" w:rsidP="00A76CA2">
      <w:pPr>
        <w:suppressAutoHyphens w:val="0"/>
        <w:autoSpaceDE w:val="0"/>
        <w:rPr>
          <w:rFonts w:ascii="Verdana" w:hAnsi="Verdana" w:cs="Times-Roman"/>
          <w:b/>
          <w:color w:val="808080" w:themeColor="background1" w:themeShade="80"/>
          <w:sz w:val="16"/>
          <w:szCs w:val="16"/>
        </w:rPr>
      </w:pPr>
      <w:r w:rsidRPr="00A77E7D">
        <w:rPr>
          <w:rFonts w:ascii="Verdana" w:hAnsi="Verdana" w:cs="Times-Roman"/>
          <w:b/>
          <w:sz w:val="16"/>
          <w:szCs w:val="16"/>
        </w:rPr>
        <w:t>Izjava o avtorstvu:</w:t>
      </w:r>
      <w:r w:rsidR="00B91B8E" w:rsidRPr="00A77E7D">
        <w:rPr>
          <w:rFonts w:ascii="Verdana" w:hAnsi="Verdana" w:cs="Times-Roman"/>
          <w:b/>
          <w:color w:val="808080" w:themeColor="background1" w:themeShade="80"/>
          <w:sz w:val="16"/>
          <w:szCs w:val="16"/>
        </w:rPr>
        <w:t xml:space="preserve"> </w:t>
      </w:r>
    </w:p>
    <w:p w:rsidR="009845DA" w:rsidRPr="00A77E7D" w:rsidRDefault="009845DA" w:rsidP="009845DA">
      <w:pPr>
        <w:pBdr>
          <w:top w:val="single" w:sz="4" w:space="1" w:color="000000"/>
          <w:left w:val="single" w:sz="4" w:space="4" w:color="000000"/>
          <w:bottom w:val="single" w:sz="4" w:space="1" w:color="000000"/>
          <w:right w:val="single" w:sz="4" w:space="4" w:color="000000"/>
        </w:pBdr>
        <w:spacing w:line="360" w:lineRule="auto"/>
        <w:jc w:val="both"/>
        <w:rPr>
          <w:rFonts w:ascii="Verdana" w:hAnsi="Verdana" w:cs="Times-Roman"/>
          <w:b/>
          <w:sz w:val="16"/>
          <w:szCs w:val="16"/>
        </w:rPr>
      </w:pPr>
    </w:p>
    <w:p w:rsidR="009845DA" w:rsidRPr="00A77E7D" w:rsidRDefault="009845DA" w:rsidP="009845DA">
      <w:pPr>
        <w:pBdr>
          <w:top w:val="single" w:sz="4" w:space="1" w:color="000000"/>
          <w:left w:val="single" w:sz="4" w:space="4" w:color="000000"/>
          <w:bottom w:val="single" w:sz="4" w:space="1" w:color="000000"/>
          <w:right w:val="single" w:sz="4" w:space="4" w:color="000000"/>
        </w:pBdr>
        <w:suppressAutoHyphens w:val="0"/>
        <w:autoSpaceDE w:val="0"/>
        <w:spacing w:line="360" w:lineRule="auto"/>
        <w:rPr>
          <w:rFonts w:ascii="Verdana" w:hAnsi="Verdana" w:cs="Times-Roman"/>
          <w:sz w:val="16"/>
          <w:szCs w:val="16"/>
        </w:rPr>
      </w:pPr>
    </w:p>
    <w:p w:rsidR="009845DA" w:rsidRPr="00E12303" w:rsidRDefault="009845DA" w:rsidP="00A76CA2">
      <w:pPr>
        <w:pBdr>
          <w:top w:val="single" w:sz="4" w:space="1" w:color="000000"/>
          <w:left w:val="single" w:sz="4" w:space="4" w:color="000000"/>
          <w:bottom w:val="single" w:sz="4" w:space="1" w:color="000000"/>
          <w:right w:val="single" w:sz="4" w:space="4" w:color="000000"/>
        </w:pBdr>
        <w:suppressAutoHyphens w:val="0"/>
        <w:autoSpaceDE w:val="0"/>
        <w:spacing w:line="480" w:lineRule="auto"/>
        <w:rPr>
          <w:rFonts w:ascii="Verdana" w:hAnsi="Verdana" w:cs="Times-Roman"/>
          <w:sz w:val="16"/>
          <w:szCs w:val="16"/>
        </w:rPr>
      </w:pPr>
      <w:r w:rsidRPr="00A77E7D">
        <w:rPr>
          <w:rFonts w:ascii="Verdana" w:hAnsi="Verdana" w:cs="Times-Roman"/>
          <w:sz w:val="16"/>
          <w:szCs w:val="16"/>
        </w:rPr>
        <w:t>Podpisani/a</w:t>
      </w:r>
      <w:r w:rsidR="00B91B8E" w:rsidRPr="00A77E7D">
        <w:rPr>
          <w:rFonts w:ascii="Verdana" w:hAnsi="Verdana" w:cs="Times-Roman"/>
          <w:sz w:val="16"/>
          <w:szCs w:val="16"/>
        </w:rPr>
        <w:t xml:space="preserve"> </w:t>
      </w:r>
      <w:r w:rsidRPr="00A77E7D">
        <w:rPr>
          <w:rFonts w:ascii="Verdana" w:hAnsi="Verdana" w:cs="Times-Roman"/>
          <w:sz w:val="16"/>
          <w:szCs w:val="16"/>
        </w:rPr>
        <w:t xml:space="preserve"> ____________________________________</w:t>
      </w:r>
      <w:r w:rsidR="00A76CA2">
        <w:rPr>
          <w:rFonts w:ascii="Verdana" w:hAnsi="Verdana" w:cs="Times-Roman"/>
          <w:sz w:val="16"/>
          <w:szCs w:val="16"/>
        </w:rPr>
        <w:t xml:space="preserve"> </w:t>
      </w:r>
      <w:r w:rsidRPr="00A77E7D">
        <w:rPr>
          <w:rFonts w:ascii="Verdana" w:hAnsi="Verdana" w:cs="Times-Roman"/>
          <w:sz w:val="16"/>
          <w:szCs w:val="16"/>
        </w:rPr>
        <w:t>izjavljam, da sem avtor/</w:t>
      </w:r>
      <w:proofErr w:type="spellStart"/>
      <w:r w:rsidRPr="00A77E7D">
        <w:rPr>
          <w:rFonts w:ascii="Verdana" w:hAnsi="Verdana" w:cs="Times-Roman"/>
          <w:sz w:val="16"/>
          <w:szCs w:val="16"/>
        </w:rPr>
        <w:t>ica</w:t>
      </w:r>
      <w:proofErr w:type="spellEnd"/>
      <w:r w:rsidRPr="00A77E7D">
        <w:rPr>
          <w:rFonts w:ascii="Verdana" w:hAnsi="Verdana" w:cs="Times-Roman"/>
          <w:sz w:val="16"/>
          <w:szCs w:val="16"/>
        </w:rPr>
        <w:t xml:space="preserve"> pisnega </w:t>
      </w:r>
      <w:r w:rsidR="00647E61" w:rsidRPr="002E6B53">
        <w:rPr>
          <w:rFonts w:ascii="Verdana" w:hAnsi="Verdana" w:cs="Times-Roman"/>
          <w:sz w:val="16"/>
          <w:szCs w:val="16"/>
          <w:highlight w:val="yellow"/>
        </w:rPr>
        <w:t>diplomskega</w:t>
      </w:r>
      <w:r w:rsidR="002E6B53" w:rsidRPr="002E6B53">
        <w:rPr>
          <w:rFonts w:ascii="Verdana" w:hAnsi="Verdana" w:cs="Times-Roman"/>
          <w:sz w:val="16"/>
          <w:szCs w:val="16"/>
          <w:highlight w:val="yellow"/>
        </w:rPr>
        <w:t xml:space="preserve"> / magistrskega</w:t>
      </w:r>
      <w:r w:rsidR="002E6B53">
        <w:rPr>
          <w:rFonts w:ascii="Verdana" w:hAnsi="Verdana" w:cs="Times-Roman"/>
          <w:sz w:val="16"/>
          <w:szCs w:val="16"/>
        </w:rPr>
        <w:t xml:space="preserve"> </w:t>
      </w:r>
      <w:r w:rsidRPr="00A77E7D">
        <w:rPr>
          <w:rFonts w:ascii="Verdana" w:hAnsi="Verdana" w:cs="Times-Roman"/>
          <w:sz w:val="16"/>
          <w:szCs w:val="16"/>
        </w:rPr>
        <w:t xml:space="preserve"> dela z naslovom </w:t>
      </w:r>
      <w:r w:rsidRPr="00E12303">
        <w:rPr>
          <w:rFonts w:ascii="Verdana" w:hAnsi="Verdana" w:cs="Times-Roman"/>
          <w:sz w:val="16"/>
          <w:szCs w:val="16"/>
        </w:rPr>
        <w:t xml:space="preserve">___________________________________________________ in praktičnega </w:t>
      </w:r>
      <w:r w:rsidR="002E6B53" w:rsidRPr="002E6B53">
        <w:rPr>
          <w:rFonts w:ascii="Verdana" w:hAnsi="Verdana" w:cs="Times-Roman"/>
          <w:sz w:val="16"/>
          <w:szCs w:val="16"/>
          <w:highlight w:val="yellow"/>
        </w:rPr>
        <w:t>diplomskega / magistrskega</w:t>
      </w:r>
      <w:r w:rsidR="002E6B53">
        <w:rPr>
          <w:rFonts w:ascii="Verdana" w:hAnsi="Verdana" w:cs="Times-Roman"/>
          <w:sz w:val="16"/>
          <w:szCs w:val="16"/>
        </w:rPr>
        <w:t xml:space="preserve"> </w:t>
      </w:r>
      <w:r w:rsidR="002E6B53" w:rsidRPr="00A77E7D">
        <w:rPr>
          <w:rFonts w:ascii="Verdana" w:hAnsi="Verdana" w:cs="Times-Roman"/>
          <w:sz w:val="16"/>
          <w:szCs w:val="16"/>
        </w:rPr>
        <w:t xml:space="preserve"> </w:t>
      </w:r>
      <w:r w:rsidRPr="00E12303">
        <w:rPr>
          <w:rFonts w:ascii="Verdana" w:hAnsi="Verdana" w:cs="Times-Roman"/>
          <w:sz w:val="16"/>
          <w:szCs w:val="16"/>
        </w:rPr>
        <w:t>dela v mediju  ___________</w:t>
      </w:r>
      <w:r w:rsidR="00A76CA2">
        <w:rPr>
          <w:rFonts w:ascii="Verdana" w:hAnsi="Verdana" w:cs="Times-Roman"/>
          <w:sz w:val="16"/>
          <w:szCs w:val="16"/>
        </w:rPr>
        <w:t>________________</w:t>
      </w:r>
      <w:r w:rsidRPr="00E12303">
        <w:rPr>
          <w:rFonts w:ascii="Verdana" w:hAnsi="Verdana" w:cs="Times-Roman"/>
          <w:sz w:val="16"/>
          <w:szCs w:val="16"/>
        </w:rPr>
        <w:t xml:space="preserve">  z naslovom _______________________________________________ .</w:t>
      </w:r>
    </w:p>
    <w:p w:rsidR="009845DA" w:rsidRPr="00E12303" w:rsidRDefault="009845DA" w:rsidP="009845DA">
      <w:pPr>
        <w:pBdr>
          <w:top w:val="single" w:sz="4" w:space="1" w:color="000000"/>
          <w:left w:val="single" w:sz="4" w:space="4" w:color="000000"/>
          <w:bottom w:val="single" w:sz="4" w:space="1" w:color="000000"/>
          <w:right w:val="single" w:sz="4" w:space="4" w:color="000000"/>
        </w:pBdr>
        <w:suppressAutoHyphens w:val="0"/>
        <w:autoSpaceDE w:val="0"/>
        <w:spacing w:line="360" w:lineRule="auto"/>
        <w:rPr>
          <w:rFonts w:ascii="Verdana" w:hAnsi="Verdana" w:cs="Times-Roman"/>
          <w:sz w:val="16"/>
          <w:szCs w:val="16"/>
        </w:rPr>
      </w:pPr>
    </w:p>
    <w:p w:rsidR="009845DA" w:rsidRPr="00E12303" w:rsidRDefault="009845DA" w:rsidP="009845DA">
      <w:pPr>
        <w:pBdr>
          <w:top w:val="single" w:sz="4" w:space="1" w:color="000000"/>
          <w:left w:val="single" w:sz="4" w:space="4" w:color="000000"/>
          <w:bottom w:val="single" w:sz="4" w:space="1" w:color="000000"/>
          <w:right w:val="single" w:sz="4" w:space="4" w:color="000000"/>
        </w:pBdr>
        <w:suppressAutoHyphens w:val="0"/>
        <w:autoSpaceDE w:val="0"/>
        <w:spacing w:line="360" w:lineRule="auto"/>
        <w:rPr>
          <w:rFonts w:ascii="Verdana" w:hAnsi="Verdana" w:cs="Arial"/>
          <w:sz w:val="16"/>
          <w:szCs w:val="16"/>
          <w:lang w:eastAsia="en-US"/>
        </w:rPr>
      </w:pPr>
      <w:r w:rsidRPr="00E12303">
        <w:rPr>
          <w:rFonts w:ascii="Verdana" w:hAnsi="Verdana" w:cs="Times-Roman"/>
          <w:sz w:val="16"/>
          <w:szCs w:val="16"/>
        </w:rPr>
        <w:t xml:space="preserve">Izjavljam, da sem, </w:t>
      </w:r>
      <w:r w:rsidRPr="00E12303">
        <w:rPr>
          <w:rFonts w:ascii="Verdana" w:hAnsi="Verdana" w:cs="Arial"/>
          <w:sz w:val="16"/>
          <w:szCs w:val="16"/>
          <w:lang w:eastAsia="en-US"/>
        </w:rPr>
        <w:t>v kolikor moje zgoraj navedeno avtorsko delo (teoretično in praktično) vsebuje avtorska dela drugih imetnikov avtorskih in sorodnih pravic, bodisi pridobil avtorske pravice na tem delu bodisi pridobil dovoljenje imetnikov avtorskih pravic na tem delu za namene uporabe in objave mojega zgoraj navedenega avtorskega dela.</w:t>
      </w:r>
    </w:p>
    <w:p w:rsidR="009845DA" w:rsidRPr="00A77E7D" w:rsidRDefault="009845DA" w:rsidP="009845DA">
      <w:pPr>
        <w:pBdr>
          <w:top w:val="single" w:sz="4" w:space="1" w:color="000000"/>
          <w:left w:val="single" w:sz="4" w:space="4" w:color="000000"/>
          <w:bottom w:val="single" w:sz="4" w:space="1" w:color="000000"/>
          <w:right w:val="single" w:sz="4" w:space="4" w:color="000000"/>
        </w:pBdr>
        <w:suppressAutoHyphens w:val="0"/>
        <w:autoSpaceDE w:val="0"/>
        <w:spacing w:line="360" w:lineRule="auto"/>
        <w:rPr>
          <w:rFonts w:ascii="Verdana" w:hAnsi="Verdana" w:cs="Times-Roman"/>
          <w:sz w:val="16"/>
          <w:szCs w:val="16"/>
        </w:rPr>
      </w:pPr>
    </w:p>
    <w:p w:rsidR="009845DA" w:rsidRDefault="009845DA" w:rsidP="00A76CA2">
      <w:pPr>
        <w:pBdr>
          <w:top w:val="single" w:sz="4" w:space="1" w:color="000000"/>
          <w:left w:val="single" w:sz="4" w:space="4" w:color="000000"/>
          <w:bottom w:val="single" w:sz="4" w:space="1" w:color="000000"/>
          <w:right w:val="single" w:sz="4" w:space="4" w:color="000000"/>
        </w:pBdr>
        <w:suppressAutoHyphens w:val="0"/>
        <w:autoSpaceDE w:val="0"/>
        <w:spacing w:line="360" w:lineRule="auto"/>
        <w:jc w:val="center"/>
        <w:rPr>
          <w:rFonts w:ascii="Verdana" w:hAnsi="Verdana"/>
          <w:bCs/>
          <w:color w:val="808080" w:themeColor="background1" w:themeShade="80"/>
          <w:sz w:val="16"/>
          <w:szCs w:val="16"/>
          <w:lang w:val="it-IT"/>
        </w:rPr>
      </w:pPr>
      <w:r w:rsidRPr="00A77E7D">
        <w:rPr>
          <w:rFonts w:ascii="Verdana" w:hAnsi="Verdana" w:cs="Times-Roman"/>
          <w:sz w:val="16"/>
          <w:szCs w:val="16"/>
        </w:rPr>
        <w:t>Podpis:</w:t>
      </w:r>
      <w:r w:rsidR="0079527D" w:rsidRPr="00A77E7D">
        <w:rPr>
          <w:rFonts w:ascii="Verdana" w:hAnsi="Verdana" w:cs="Times-Roman"/>
          <w:sz w:val="16"/>
          <w:szCs w:val="16"/>
        </w:rPr>
        <w:t xml:space="preserve"> </w:t>
      </w:r>
    </w:p>
    <w:p w:rsidR="00A76CA2" w:rsidRPr="00EC2475" w:rsidRDefault="00A76CA2" w:rsidP="00A76CA2">
      <w:pPr>
        <w:pBdr>
          <w:top w:val="single" w:sz="4" w:space="1" w:color="000000"/>
          <w:left w:val="single" w:sz="4" w:space="4" w:color="000000"/>
          <w:bottom w:val="single" w:sz="4" w:space="1" w:color="000000"/>
          <w:right w:val="single" w:sz="4" w:space="4" w:color="000000"/>
        </w:pBdr>
        <w:suppressAutoHyphens w:val="0"/>
        <w:autoSpaceDE w:val="0"/>
        <w:spacing w:line="360" w:lineRule="auto"/>
        <w:jc w:val="center"/>
        <w:rPr>
          <w:rFonts w:ascii="Verdana" w:hAnsi="Verdana" w:cs="Times-Roman"/>
        </w:rPr>
      </w:pPr>
    </w:p>
    <w:p w:rsidR="009845DA" w:rsidRPr="00EC2475" w:rsidRDefault="009845DA" w:rsidP="009845DA">
      <w:pPr>
        <w:pBdr>
          <w:top w:val="single" w:sz="4" w:space="1" w:color="000000"/>
          <w:left w:val="single" w:sz="4" w:space="4" w:color="000000"/>
          <w:bottom w:val="single" w:sz="4" w:space="1" w:color="000000"/>
          <w:right w:val="single" w:sz="4" w:space="4" w:color="000000"/>
        </w:pBdr>
        <w:suppressAutoHyphens w:val="0"/>
        <w:autoSpaceDE w:val="0"/>
        <w:jc w:val="center"/>
        <w:rPr>
          <w:rFonts w:ascii="Verdana" w:hAnsi="Verdana" w:cs="Times-Roman"/>
        </w:rPr>
      </w:pPr>
    </w:p>
    <w:p w:rsidR="009845DA" w:rsidRPr="00EC2475" w:rsidRDefault="009845DA" w:rsidP="009845DA">
      <w:pPr>
        <w:rPr>
          <w:rFonts w:ascii="Verdana" w:hAnsi="Verdana"/>
          <w:sz w:val="14"/>
          <w:szCs w:val="14"/>
        </w:rPr>
      </w:pPr>
    </w:p>
    <w:p w:rsidR="009845DA" w:rsidRPr="00EC2475" w:rsidRDefault="009845DA" w:rsidP="009845DA">
      <w:pPr>
        <w:rPr>
          <w:rFonts w:ascii="Verdana" w:hAnsi="Verdana"/>
          <w:sz w:val="14"/>
          <w:szCs w:val="14"/>
        </w:rPr>
      </w:pPr>
    </w:p>
    <w:p w:rsidR="009845DA" w:rsidRPr="00EC2475" w:rsidRDefault="009845DA" w:rsidP="009845DA">
      <w:pPr>
        <w:suppressAutoHyphens w:val="0"/>
        <w:rPr>
          <w:rFonts w:ascii="Verdana" w:hAnsi="Verdana"/>
          <w:color w:val="999999"/>
          <w:sz w:val="14"/>
          <w:szCs w:val="14"/>
        </w:rPr>
      </w:pPr>
    </w:p>
    <w:p w:rsidR="004D2094" w:rsidRPr="00EC2475" w:rsidRDefault="004D2094" w:rsidP="009845DA">
      <w:pPr>
        <w:rPr>
          <w:rFonts w:ascii="Verdana" w:hAnsi="Verdana"/>
        </w:rPr>
      </w:pPr>
    </w:p>
    <w:sectPr w:rsidR="004D2094" w:rsidRPr="00EC2475" w:rsidSect="00946779">
      <w:headerReference w:type="default" r:id="rId8"/>
      <w:footerReference w:type="default" r:id="rId9"/>
      <w:pgSz w:w="11905" w:h="16837"/>
      <w:pgMar w:top="567" w:right="1060" w:bottom="76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DC7" w:rsidRDefault="00DF4DC7" w:rsidP="00BC6C1A">
      <w:r>
        <w:separator/>
      </w:r>
    </w:p>
  </w:endnote>
  <w:endnote w:type="continuationSeparator" w:id="0">
    <w:p w:rsidR="00DF4DC7" w:rsidRDefault="00DF4DC7" w:rsidP="00BC6C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9D2D1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AB" w:rsidRPr="001B0A42" w:rsidRDefault="00CB4A7E" w:rsidP="00CB4A7E">
    <w:pPr>
      <w:pStyle w:val="Noga"/>
      <w:ind w:right="360"/>
      <w:rPr>
        <w:rFonts w:ascii="Verdana" w:hAnsi="Verdana"/>
        <w:sz w:val="16"/>
        <w:szCs w:val="16"/>
      </w:rPr>
    </w:pPr>
    <w:r w:rsidRPr="001B0A42">
      <w:rPr>
        <w:rFonts w:ascii="Verdana" w:hAnsi="Verdana" w:cs="Tahoma"/>
        <w:b/>
        <w:color w:val="333333"/>
        <w:sz w:val="16"/>
        <w:szCs w:val="16"/>
      </w:rPr>
      <w:t xml:space="preserve">     </w:t>
    </w:r>
    <w:r w:rsidR="00D921AB" w:rsidRPr="001B0A42">
      <w:rPr>
        <w:rFonts w:ascii="Verdana" w:hAnsi="Verdana" w:cs="Tahoma"/>
        <w:b/>
        <w:color w:val="333333"/>
        <w:sz w:val="16"/>
        <w:szCs w:val="16"/>
      </w:rPr>
      <w:t>©</w:t>
    </w:r>
    <w:proofErr w:type="spellStart"/>
    <w:r w:rsidR="00D921AB" w:rsidRPr="001B0A42">
      <w:rPr>
        <w:rFonts w:ascii="Verdana" w:hAnsi="Verdana" w:cs="Tahoma"/>
        <w:b/>
        <w:color w:val="333333"/>
        <w:sz w:val="16"/>
        <w:szCs w:val="16"/>
      </w:rPr>
      <w:t>www.ung.si</w:t>
    </w:r>
    <w:proofErr w:type="spellEnd"/>
    <w:r w:rsidR="00D921AB" w:rsidRPr="001B0A42">
      <w:rPr>
        <w:rFonts w:ascii="Verdana" w:hAnsi="Verdana" w:cs="Tahoma"/>
        <w:b/>
        <w:color w:val="333333"/>
        <w:sz w:val="16"/>
        <w:szCs w:val="16"/>
      </w:rPr>
      <w:t xml:space="preserve">                                                                                                                </w:t>
    </w:r>
    <w:r w:rsidR="001B0A42">
      <w:rPr>
        <w:rFonts w:ascii="Verdana" w:hAnsi="Verdana" w:cs="Tahoma"/>
        <w:b/>
        <w:color w:val="333333"/>
        <w:sz w:val="16"/>
        <w:szCs w:val="16"/>
      </w:rPr>
      <w:tab/>
    </w:r>
    <w:r w:rsidR="001B0A42">
      <w:rPr>
        <w:rFonts w:ascii="Verdana" w:hAnsi="Verdana" w:cs="Tahoma"/>
        <w:b/>
        <w:color w:val="333333"/>
        <w:sz w:val="16"/>
        <w:szCs w:val="16"/>
      </w:rPr>
      <w:tab/>
      <w:t xml:space="preserve">      </w:t>
    </w:r>
    <w:r w:rsidR="00D921AB" w:rsidRPr="001B0A42">
      <w:rPr>
        <w:rFonts w:ascii="Verdana" w:hAnsi="Verdana" w:cs="Tahoma"/>
        <w:b/>
        <w:color w:val="333333"/>
        <w:sz w:val="16"/>
        <w:szCs w:val="16"/>
      </w:rPr>
      <w:t xml:space="preserve">  </w:t>
    </w:r>
    <w:r w:rsidR="00FE2824" w:rsidRPr="001B0A42">
      <w:rPr>
        <w:rStyle w:val="tevilkastrani"/>
        <w:rFonts w:ascii="Verdana" w:hAnsi="Verdana" w:cs="Tahoma"/>
        <w:b/>
        <w:color w:val="333333"/>
        <w:sz w:val="16"/>
        <w:szCs w:val="16"/>
      </w:rPr>
      <w:fldChar w:fldCharType="begin"/>
    </w:r>
    <w:r w:rsidR="00D921AB" w:rsidRPr="001B0A42">
      <w:rPr>
        <w:rStyle w:val="tevilkastrani"/>
        <w:rFonts w:ascii="Verdana" w:hAnsi="Verdana" w:cs="Tahoma"/>
        <w:b/>
        <w:color w:val="333333"/>
        <w:sz w:val="16"/>
        <w:szCs w:val="16"/>
      </w:rPr>
      <w:instrText xml:space="preserve"> PAGE </w:instrText>
    </w:r>
    <w:r w:rsidR="00FE2824" w:rsidRPr="001B0A42">
      <w:rPr>
        <w:rStyle w:val="tevilkastrani"/>
        <w:rFonts w:ascii="Verdana" w:hAnsi="Verdana" w:cs="Tahoma"/>
        <w:b/>
        <w:color w:val="333333"/>
        <w:sz w:val="16"/>
        <w:szCs w:val="16"/>
      </w:rPr>
      <w:fldChar w:fldCharType="separate"/>
    </w:r>
    <w:r w:rsidR="006A5493">
      <w:rPr>
        <w:rStyle w:val="tevilkastrani"/>
        <w:rFonts w:ascii="Verdana" w:hAnsi="Verdana" w:cs="Tahoma"/>
        <w:b/>
        <w:noProof/>
        <w:color w:val="333333"/>
        <w:sz w:val="16"/>
        <w:szCs w:val="16"/>
      </w:rPr>
      <w:t>1</w:t>
    </w:r>
    <w:r w:rsidR="00FE2824" w:rsidRPr="001B0A42">
      <w:rPr>
        <w:rStyle w:val="tevilkastrani"/>
        <w:rFonts w:ascii="Verdana" w:hAnsi="Verdana" w:cs="Tahoma"/>
        <w:b/>
        <w:color w:val="333333"/>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DC7" w:rsidRDefault="00DF4DC7" w:rsidP="00BC6C1A">
      <w:r>
        <w:separator/>
      </w:r>
    </w:p>
  </w:footnote>
  <w:footnote w:type="continuationSeparator" w:id="0">
    <w:p w:rsidR="00DF4DC7" w:rsidRDefault="00DF4DC7" w:rsidP="00BC6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AB" w:rsidRPr="001D68C9" w:rsidRDefault="00D921AB">
    <w:pPr>
      <w:pStyle w:val="Glava"/>
      <w:tabs>
        <w:tab w:val="clear" w:pos="9072"/>
        <w:tab w:val="right" w:pos="9480"/>
      </w:tabs>
      <w:jc w:val="left"/>
      <w:rPr>
        <w:rFonts w:ascii="Verdana" w:hAnsi="Verdana"/>
        <w:color w:val="808080"/>
        <w:sz w:val="16"/>
        <w:szCs w:val="16"/>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0" w:firstLine="0"/>
      </w:pPr>
      <w:rPr>
        <w:rFonts w:ascii="Symbol" w:hAnsi="Symbol" w:cs="Tahoma"/>
      </w:rPr>
    </w:lvl>
    <w:lvl w:ilvl="1">
      <w:start w:val="1"/>
      <w:numFmt w:val="bullet"/>
      <w:lvlText w:val=""/>
      <w:lvlJc w:val="left"/>
      <w:pPr>
        <w:tabs>
          <w:tab w:val="num" w:pos="1080"/>
        </w:tabs>
        <w:ind w:left="0" w:firstLine="0"/>
      </w:pPr>
      <w:rPr>
        <w:rFonts w:ascii="Symbol" w:hAnsi="Symbol" w:cs="Tahoma"/>
      </w:rPr>
    </w:lvl>
    <w:lvl w:ilvl="2">
      <w:start w:val="1"/>
      <w:numFmt w:val="bullet"/>
      <w:lvlText w:val=""/>
      <w:lvlJc w:val="left"/>
      <w:pPr>
        <w:tabs>
          <w:tab w:val="num" w:pos="1440"/>
        </w:tabs>
        <w:ind w:left="0" w:firstLine="0"/>
      </w:pPr>
      <w:rPr>
        <w:rFonts w:ascii="Symbol" w:hAnsi="Symbol" w:cs="Tahoma"/>
      </w:rPr>
    </w:lvl>
    <w:lvl w:ilvl="3">
      <w:start w:val="1"/>
      <w:numFmt w:val="bullet"/>
      <w:lvlText w:val=""/>
      <w:lvlJc w:val="left"/>
      <w:pPr>
        <w:tabs>
          <w:tab w:val="num" w:pos="1800"/>
        </w:tabs>
        <w:ind w:left="0" w:firstLine="0"/>
      </w:pPr>
      <w:rPr>
        <w:rFonts w:ascii="Symbol" w:hAnsi="Symbol" w:cs="Tahoma"/>
      </w:rPr>
    </w:lvl>
    <w:lvl w:ilvl="4">
      <w:start w:val="1"/>
      <w:numFmt w:val="bullet"/>
      <w:lvlText w:val=""/>
      <w:lvlJc w:val="left"/>
      <w:pPr>
        <w:tabs>
          <w:tab w:val="num" w:pos="2160"/>
        </w:tabs>
        <w:ind w:left="0" w:firstLine="0"/>
      </w:pPr>
      <w:rPr>
        <w:rFonts w:ascii="Symbol" w:hAnsi="Symbol" w:cs="Tahoma"/>
      </w:rPr>
    </w:lvl>
    <w:lvl w:ilvl="5">
      <w:start w:val="1"/>
      <w:numFmt w:val="bullet"/>
      <w:lvlText w:val=""/>
      <w:lvlJc w:val="left"/>
      <w:pPr>
        <w:tabs>
          <w:tab w:val="num" w:pos="2520"/>
        </w:tabs>
        <w:ind w:left="0" w:firstLine="0"/>
      </w:pPr>
      <w:rPr>
        <w:rFonts w:ascii="Symbol" w:hAnsi="Symbol" w:cs="Tahoma"/>
      </w:rPr>
    </w:lvl>
    <w:lvl w:ilvl="6">
      <w:start w:val="1"/>
      <w:numFmt w:val="bullet"/>
      <w:lvlText w:val=""/>
      <w:lvlJc w:val="left"/>
      <w:pPr>
        <w:tabs>
          <w:tab w:val="num" w:pos="2880"/>
        </w:tabs>
        <w:ind w:left="0" w:firstLine="0"/>
      </w:pPr>
      <w:rPr>
        <w:rFonts w:ascii="Symbol" w:hAnsi="Symbol" w:cs="Tahoma"/>
      </w:rPr>
    </w:lvl>
    <w:lvl w:ilvl="7">
      <w:start w:val="1"/>
      <w:numFmt w:val="bullet"/>
      <w:lvlText w:val=""/>
      <w:lvlJc w:val="left"/>
      <w:pPr>
        <w:tabs>
          <w:tab w:val="num" w:pos="3240"/>
        </w:tabs>
        <w:ind w:left="0" w:firstLine="0"/>
      </w:pPr>
      <w:rPr>
        <w:rFonts w:ascii="Symbol" w:hAnsi="Symbol" w:cs="Tahoma"/>
      </w:rPr>
    </w:lvl>
    <w:lvl w:ilvl="8">
      <w:start w:val="1"/>
      <w:numFmt w:val="bullet"/>
      <w:lvlText w:val=""/>
      <w:lvlJc w:val="left"/>
      <w:pPr>
        <w:tabs>
          <w:tab w:val="num" w:pos="3600"/>
        </w:tabs>
        <w:ind w:left="0" w:firstLine="0"/>
      </w:pPr>
      <w:rPr>
        <w:rFonts w:ascii="Symbol" w:hAnsi="Symbol" w:cs="Tahoma"/>
      </w:rPr>
    </w:lvl>
  </w:abstractNum>
  <w:abstractNum w:abstractNumId="2">
    <w:nsid w:val="00000003"/>
    <w:multiLevelType w:val="singleLevel"/>
    <w:tmpl w:val="00000003"/>
    <w:name w:val="WW8Num3"/>
    <w:lvl w:ilvl="0">
      <w:start w:val="5"/>
      <w:numFmt w:val="bullet"/>
      <w:lvlText w:val="-"/>
      <w:lvlJc w:val="left"/>
      <w:pPr>
        <w:tabs>
          <w:tab w:val="num" w:pos="720"/>
        </w:tabs>
        <w:ind w:left="720" w:hanging="360"/>
      </w:pPr>
      <w:rPr>
        <w:rFonts w:ascii="Tahoma" w:hAnsi="Tahoma" w:cs="Tahoma"/>
      </w:rPr>
    </w:lvl>
  </w:abstractNum>
  <w:abstractNum w:abstractNumId="3">
    <w:nsid w:val="26234C2A"/>
    <w:multiLevelType w:val="hybridMultilevel"/>
    <w:tmpl w:val="0F40860C"/>
    <w:lvl w:ilvl="0" w:tplc="B1604B6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417B5D09"/>
    <w:multiLevelType w:val="hybridMultilevel"/>
    <w:tmpl w:val="594877C2"/>
    <w:lvl w:ilvl="0" w:tplc="04240001">
      <w:start w:val="1"/>
      <w:numFmt w:val="bullet"/>
      <w:lvlText w:val=""/>
      <w:lvlJc w:val="left"/>
      <w:pPr>
        <w:ind w:left="360" w:hanging="360"/>
      </w:pPr>
      <w:rPr>
        <w:rFonts w:ascii="Symbol" w:hAnsi="Symbol" w:hint="default"/>
      </w:rPr>
    </w:lvl>
    <w:lvl w:ilvl="1" w:tplc="DF9C1E6A">
      <w:numFmt w:val="bullet"/>
      <w:lvlText w:val="-"/>
      <w:lvlJc w:val="left"/>
      <w:pPr>
        <w:ind w:left="1080" w:hanging="360"/>
      </w:pPr>
      <w:rPr>
        <w:rFonts w:ascii="Trebuchet MS" w:eastAsia="Times New Roman" w:hAnsi="Trebuchet MS" w:cs="Times New Roman" w:hint="default"/>
        <w:b/>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67CE1991"/>
    <w:multiLevelType w:val="hybridMultilevel"/>
    <w:tmpl w:val="378A0D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69634"/>
  </w:hdrShapeDefaults>
  <w:footnotePr>
    <w:footnote w:id="-1"/>
    <w:footnote w:id="0"/>
  </w:footnotePr>
  <w:endnotePr>
    <w:endnote w:id="-1"/>
    <w:endnote w:id="0"/>
  </w:endnotePr>
  <w:compat>
    <w:useFELayout/>
  </w:compat>
  <w:rsids>
    <w:rsidRoot w:val="004D2094"/>
    <w:rsid w:val="00006536"/>
    <w:rsid w:val="000072AC"/>
    <w:rsid w:val="00010611"/>
    <w:rsid w:val="00017BB0"/>
    <w:rsid w:val="00041AF8"/>
    <w:rsid w:val="00044EDF"/>
    <w:rsid w:val="00047AA1"/>
    <w:rsid w:val="00060B8D"/>
    <w:rsid w:val="00081822"/>
    <w:rsid w:val="00084235"/>
    <w:rsid w:val="00094F08"/>
    <w:rsid w:val="000964F3"/>
    <w:rsid w:val="000C235A"/>
    <w:rsid w:val="000D50C3"/>
    <w:rsid w:val="000D606B"/>
    <w:rsid w:val="00103970"/>
    <w:rsid w:val="0010448C"/>
    <w:rsid w:val="00106F57"/>
    <w:rsid w:val="0013115C"/>
    <w:rsid w:val="0014250C"/>
    <w:rsid w:val="00164B33"/>
    <w:rsid w:val="001718AA"/>
    <w:rsid w:val="00176796"/>
    <w:rsid w:val="00182D5E"/>
    <w:rsid w:val="0019400B"/>
    <w:rsid w:val="001A45DC"/>
    <w:rsid w:val="001A66C8"/>
    <w:rsid w:val="001B0A42"/>
    <w:rsid w:val="001B763E"/>
    <w:rsid w:val="001C72BB"/>
    <w:rsid w:val="001D19BC"/>
    <w:rsid w:val="001D68C9"/>
    <w:rsid w:val="001E0937"/>
    <w:rsid w:val="001F0212"/>
    <w:rsid w:val="00213282"/>
    <w:rsid w:val="00230045"/>
    <w:rsid w:val="002314FD"/>
    <w:rsid w:val="0024438B"/>
    <w:rsid w:val="00254DF8"/>
    <w:rsid w:val="0025742E"/>
    <w:rsid w:val="00266EB4"/>
    <w:rsid w:val="00280387"/>
    <w:rsid w:val="00285FC1"/>
    <w:rsid w:val="00295F21"/>
    <w:rsid w:val="002962BE"/>
    <w:rsid w:val="002E6B53"/>
    <w:rsid w:val="00300B91"/>
    <w:rsid w:val="00314D06"/>
    <w:rsid w:val="003244F4"/>
    <w:rsid w:val="003255EB"/>
    <w:rsid w:val="00341DC4"/>
    <w:rsid w:val="003834E3"/>
    <w:rsid w:val="0038758F"/>
    <w:rsid w:val="003919C0"/>
    <w:rsid w:val="003A6942"/>
    <w:rsid w:val="003B47C9"/>
    <w:rsid w:val="003B526E"/>
    <w:rsid w:val="003D74E2"/>
    <w:rsid w:val="003E200E"/>
    <w:rsid w:val="003E25C5"/>
    <w:rsid w:val="003E5625"/>
    <w:rsid w:val="003E71FE"/>
    <w:rsid w:val="003E7D0A"/>
    <w:rsid w:val="003F230C"/>
    <w:rsid w:val="003F539E"/>
    <w:rsid w:val="00416D34"/>
    <w:rsid w:val="0044082E"/>
    <w:rsid w:val="004434AA"/>
    <w:rsid w:val="004449F5"/>
    <w:rsid w:val="004452B3"/>
    <w:rsid w:val="00453FAA"/>
    <w:rsid w:val="00455FCE"/>
    <w:rsid w:val="00460503"/>
    <w:rsid w:val="004643EC"/>
    <w:rsid w:val="004701E2"/>
    <w:rsid w:val="00486D0D"/>
    <w:rsid w:val="0049010D"/>
    <w:rsid w:val="004976B2"/>
    <w:rsid w:val="004A3127"/>
    <w:rsid w:val="004A6DF4"/>
    <w:rsid w:val="004C0A31"/>
    <w:rsid w:val="004D2094"/>
    <w:rsid w:val="004D5307"/>
    <w:rsid w:val="004D66FE"/>
    <w:rsid w:val="004E416C"/>
    <w:rsid w:val="005016A9"/>
    <w:rsid w:val="00512CD2"/>
    <w:rsid w:val="00526CB4"/>
    <w:rsid w:val="0053652F"/>
    <w:rsid w:val="005377ED"/>
    <w:rsid w:val="005455CC"/>
    <w:rsid w:val="00562CAC"/>
    <w:rsid w:val="0057292E"/>
    <w:rsid w:val="00580142"/>
    <w:rsid w:val="00582C2D"/>
    <w:rsid w:val="005975B7"/>
    <w:rsid w:val="005B558A"/>
    <w:rsid w:val="005C3329"/>
    <w:rsid w:val="005C37BF"/>
    <w:rsid w:val="005D001D"/>
    <w:rsid w:val="005D0B3A"/>
    <w:rsid w:val="005D252E"/>
    <w:rsid w:val="005E7A32"/>
    <w:rsid w:val="005E7FD0"/>
    <w:rsid w:val="00647E61"/>
    <w:rsid w:val="0066036A"/>
    <w:rsid w:val="00665EE9"/>
    <w:rsid w:val="006860B5"/>
    <w:rsid w:val="006A27CF"/>
    <w:rsid w:val="006A5493"/>
    <w:rsid w:val="006B09E4"/>
    <w:rsid w:val="006B31B0"/>
    <w:rsid w:val="006E3212"/>
    <w:rsid w:val="00700D7F"/>
    <w:rsid w:val="00724953"/>
    <w:rsid w:val="00726985"/>
    <w:rsid w:val="007271C9"/>
    <w:rsid w:val="00727F58"/>
    <w:rsid w:val="00744FAF"/>
    <w:rsid w:val="00791973"/>
    <w:rsid w:val="00792A8D"/>
    <w:rsid w:val="0079527D"/>
    <w:rsid w:val="0079539F"/>
    <w:rsid w:val="007A756E"/>
    <w:rsid w:val="007D29ED"/>
    <w:rsid w:val="007D791C"/>
    <w:rsid w:val="00803D02"/>
    <w:rsid w:val="0082151C"/>
    <w:rsid w:val="0082405E"/>
    <w:rsid w:val="00837247"/>
    <w:rsid w:val="0084106D"/>
    <w:rsid w:val="0084506D"/>
    <w:rsid w:val="0084753D"/>
    <w:rsid w:val="0086166F"/>
    <w:rsid w:val="00867CA4"/>
    <w:rsid w:val="008722A3"/>
    <w:rsid w:val="00876ED7"/>
    <w:rsid w:val="0088371B"/>
    <w:rsid w:val="00895109"/>
    <w:rsid w:val="008A52A6"/>
    <w:rsid w:val="008B16E6"/>
    <w:rsid w:val="008C0845"/>
    <w:rsid w:val="008D0060"/>
    <w:rsid w:val="008D262D"/>
    <w:rsid w:val="00906739"/>
    <w:rsid w:val="00906C20"/>
    <w:rsid w:val="00916619"/>
    <w:rsid w:val="0091661F"/>
    <w:rsid w:val="00920550"/>
    <w:rsid w:val="00925A3F"/>
    <w:rsid w:val="00942014"/>
    <w:rsid w:val="00943742"/>
    <w:rsid w:val="00946779"/>
    <w:rsid w:val="00954DA3"/>
    <w:rsid w:val="009845DA"/>
    <w:rsid w:val="009856A5"/>
    <w:rsid w:val="00990493"/>
    <w:rsid w:val="00995BDB"/>
    <w:rsid w:val="009B2487"/>
    <w:rsid w:val="009B54D2"/>
    <w:rsid w:val="009D715D"/>
    <w:rsid w:val="009E02C0"/>
    <w:rsid w:val="009E4066"/>
    <w:rsid w:val="00A00728"/>
    <w:rsid w:val="00A059C8"/>
    <w:rsid w:val="00A11536"/>
    <w:rsid w:val="00A14F58"/>
    <w:rsid w:val="00A26B33"/>
    <w:rsid w:val="00A27057"/>
    <w:rsid w:val="00A32DED"/>
    <w:rsid w:val="00A50D02"/>
    <w:rsid w:val="00A64DBB"/>
    <w:rsid w:val="00A65F56"/>
    <w:rsid w:val="00A70EAD"/>
    <w:rsid w:val="00A70F66"/>
    <w:rsid w:val="00A76CA2"/>
    <w:rsid w:val="00A77E7D"/>
    <w:rsid w:val="00AA037F"/>
    <w:rsid w:val="00AA2AC2"/>
    <w:rsid w:val="00AA32CF"/>
    <w:rsid w:val="00AA7A8A"/>
    <w:rsid w:val="00AB050C"/>
    <w:rsid w:val="00AB4F3F"/>
    <w:rsid w:val="00AD57F1"/>
    <w:rsid w:val="00AE0DD9"/>
    <w:rsid w:val="00AE51A5"/>
    <w:rsid w:val="00B01207"/>
    <w:rsid w:val="00B07DA0"/>
    <w:rsid w:val="00B16886"/>
    <w:rsid w:val="00B257BB"/>
    <w:rsid w:val="00B268AC"/>
    <w:rsid w:val="00B34B51"/>
    <w:rsid w:val="00B3523C"/>
    <w:rsid w:val="00B455A4"/>
    <w:rsid w:val="00B53467"/>
    <w:rsid w:val="00B65108"/>
    <w:rsid w:val="00B91B8E"/>
    <w:rsid w:val="00B976CF"/>
    <w:rsid w:val="00BA35CD"/>
    <w:rsid w:val="00BA3D80"/>
    <w:rsid w:val="00BC6930"/>
    <w:rsid w:val="00BC6C1A"/>
    <w:rsid w:val="00BD18DC"/>
    <w:rsid w:val="00BD4D46"/>
    <w:rsid w:val="00BE652A"/>
    <w:rsid w:val="00BF4BDC"/>
    <w:rsid w:val="00BF516D"/>
    <w:rsid w:val="00BF5A98"/>
    <w:rsid w:val="00C03223"/>
    <w:rsid w:val="00C12618"/>
    <w:rsid w:val="00C174DF"/>
    <w:rsid w:val="00C21012"/>
    <w:rsid w:val="00C374FC"/>
    <w:rsid w:val="00C42B97"/>
    <w:rsid w:val="00C42B98"/>
    <w:rsid w:val="00C460C6"/>
    <w:rsid w:val="00C51838"/>
    <w:rsid w:val="00C553F6"/>
    <w:rsid w:val="00C56388"/>
    <w:rsid w:val="00C57BBB"/>
    <w:rsid w:val="00C61E0B"/>
    <w:rsid w:val="00C65CB6"/>
    <w:rsid w:val="00C70E9E"/>
    <w:rsid w:val="00C71C09"/>
    <w:rsid w:val="00C801EB"/>
    <w:rsid w:val="00C841DF"/>
    <w:rsid w:val="00C95152"/>
    <w:rsid w:val="00CA47B2"/>
    <w:rsid w:val="00CA4A0E"/>
    <w:rsid w:val="00CB4A7E"/>
    <w:rsid w:val="00CC772C"/>
    <w:rsid w:val="00CE5AB8"/>
    <w:rsid w:val="00CF1C0F"/>
    <w:rsid w:val="00CF38C9"/>
    <w:rsid w:val="00D20543"/>
    <w:rsid w:val="00D2251E"/>
    <w:rsid w:val="00D23834"/>
    <w:rsid w:val="00D44076"/>
    <w:rsid w:val="00D50C18"/>
    <w:rsid w:val="00D605DD"/>
    <w:rsid w:val="00D64963"/>
    <w:rsid w:val="00D71D73"/>
    <w:rsid w:val="00D736BE"/>
    <w:rsid w:val="00D77D7E"/>
    <w:rsid w:val="00D921AB"/>
    <w:rsid w:val="00DA5043"/>
    <w:rsid w:val="00DB5B0A"/>
    <w:rsid w:val="00DF4DC7"/>
    <w:rsid w:val="00E01201"/>
    <w:rsid w:val="00E05009"/>
    <w:rsid w:val="00E12303"/>
    <w:rsid w:val="00E22E2D"/>
    <w:rsid w:val="00E23EB9"/>
    <w:rsid w:val="00E30046"/>
    <w:rsid w:val="00E34D1E"/>
    <w:rsid w:val="00E3703C"/>
    <w:rsid w:val="00E55871"/>
    <w:rsid w:val="00E612E0"/>
    <w:rsid w:val="00E62D4D"/>
    <w:rsid w:val="00E66B8F"/>
    <w:rsid w:val="00E74A39"/>
    <w:rsid w:val="00E76156"/>
    <w:rsid w:val="00E76FD6"/>
    <w:rsid w:val="00E85BA6"/>
    <w:rsid w:val="00E931A2"/>
    <w:rsid w:val="00E949CA"/>
    <w:rsid w:val="00EA416A"/>
    <w:rsid w:val="00EB41AF"/>
    <w:rsid w:val="00EB798C"/>
    <w:rsid w:val="00EC2475"/>
    <w:rsid w:val="00EC734D"/>
    <w:rsid w:val="00ED0528"/>
    <w:rsid w:val="00ED3A9A"/>
    <w:rsid w:val="00ED5113"/>
    <w:rsid w:val="00EE41C2"/>
    <w:rsid w:val="00EF3FC5"/>
    <w:rsid w:val="00F24D4B"/>
    <w:rsid w:val="00F36C50"/>
    <w:rsid w:val="00F378FE"/>
    <w:rsid w:val="00F417DA"/>
    <w:rsid w:val="00F474F6"/>
    <w:rsid w:val="00F5487C"/>
    <w:rsid w:val="00F61CCF"/>
    <w:rsid w:val="00F87EAD"/>
    <w:rsid w:val="00F90195"/>
    <w:rsid w:val="00F936CE"/>
    <w:rsid w:val="00FA05CA"/>
    <w:rsid w:val="00FA7F67"/>
    <w:rsid w:val="00FB0C7D"/>
    <w:rsid w:val="00FB133F"/>
    <w:rsid w:val="00FC689C"/>
    <w:rsid w:val="00FD25B9"/>
    <w:rsid w:val="00FE282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D2094"/>
    <w:pPr>
      <w:suppressAutoHyphens/>
      <w:spacing w:after="0" w:line="240" w:lineRule="auto"/>
    </w:pPr>
    <w:rPr>
      <w:rFonts w:ascii="Times New Roman" w:eastAsia="Times New Roman" w:hAnsi="Times New Roman" w:cs="Times New Roman"/>
      <w:sz w:val="20"/>
      <w:szCs w:val="20"/>
      <w:lang w:eastAsia="ar-SA"/>
    </w:rPr>
  </w:style>
  <w:style w:type="paragraph" w:styleId="Naslov1">
    <w:name w:val="heading 1"/>
    <w:basedOn w:val="Navaden"/>
    <w:next w:val="Navaden"/>
    <w:link w:val="Naslov1Znak"/>
    <w:qFormat/>
    <w:rsid w:val="004D2094"/>
    <w:pPr>
      <w:keepNext/>
      <w:widowControl w:val="0"/>
      <w:tabs>
        <w:tab w:val="num" w:pos="432"/>
        <w:tab w:val="center" w:pos="1134"/>
        <w:tab w:val="center" w:pos="7371"/>
      </w:tabs>
      <w:jc w:val="both"/>
      <w:outlineLvl w:val="0"/>
    </w:pPr>
    <w:rPr>
      <w:i/>
      <w:sz w:val="1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D2094"/>
    <w:rPr>
      <w:rFonts w:ascii="Times New Roman" w:eastAsia="Times New Roman" w:hAnsi="Times New Roman" w:cs="Times New Roman"/>
      <w:i/>
      <w:sz w:val="16"/>
      <w:szCs w:val="20"/>
      <w:lang w:val="en-US" w:eastAsia="ar-SA"/>
    </w:rPr>
  </w:style>
  <w:style w:type="character" w:customStyle="1" w:styleId="WW8Num2z0">
    <w:name w:val="WW8Num2z0"/>
    <w:rsid w:val="004D2094"/>
    <w:rPr>
      <w:rFonts w:ascii="Tahoma" w:eastAsia="Times New Roman" w:hAnsi="Tahoma" w:cs="Tahoma"/>
    </w:rPr>
  </w:style>
  <w:style w:type="character" w:customStyle="1" w:styleId="WW8Num3z0">
    <w:name w:val="WW8Num3z0"/>
    <w:rsid w:val="004D2094"/>
    <w:rPr>
      <w:rFonts w:ascii="Tahoma" w:eastAsia="Times New Roman" w:hAnsi="Tahoma" w:cs="Tahoma"/>
    </w:rPr>
  </w:style>
  <w:style w:type="character" w:customStyle="1" w:styleId="WW8Num3z1">
    <w:name w:val="WW8Num3z1"/>
    <w:rsid w:val="004D2094"/>
    <w:rPr>
      <w:rFonts w:ascii="Courier New" w:hAnsi="Courier New" w:cs="Courier New"/>
    </w:rPr>
  </w:style>
  <w:style w:type="character" w:customStyle="1" w:styleId="WW8Num3z2">
    <w:name w:val="WW8Num3z2"/>
    <w:rsid w:val="004D2094"/>
    <w:rPr>
      <w:rFonts w:ascii="Wingdings" w:hAnsi="Wingdings"/>
    </w:rPr>
  </w:style>
  <w:style w:type="character" w:customStyle="1" w:styleId="WW8Num3z3">
    <w:name w:val="WW8Num3z3"/>
    <w:rsid w:val="004D2094"/>
    <w:rPr>
      <w:rFonts w:ascii="Symbol" w:hAnsi="Symbol"/>
    </w:rPr>
  </w:style>
  <w:style w:type="character" w:customStyle="1" w:styleId="DefaultParagraphFont2">
    <w:name w:val="Default Paragraph Font2"/>
    <w:rsid w:val="004D2094"/>
  </w:style>
  <w:style w:type="character" w:customStyle="1" w:styleId="WW8Num2z1">
    <w:name w:val="WW8Num2z1"/>
    <w:rsid w:val="004D2094"/>
    <w:rPr>
      <w:rFonts w:ascii="Courier New" w:hAnsi="Courier New" w:cs="Courier New"/>
    </w:rPr>
  </w:style>
  <w:style w:type="character" w:customStyle="1" w:styleId="WW8Num2z2">
    <w:name w:val="WW8Num2z2"/>
    <w:rsid w:val="004D2094"/>
    <w:rPr>
      <w:rFonts w:ascii="Wingdings" w:hAnsi="Wingdings"/>
    </w:rPr>
  </w:style>
  <w:style w:type="character" w:customStyle="1" w:styleId="WW8Num2z3">
    <w:name w:val="WW8Num2z3"/>
    <w:rsid w:val="004D2094"/>
    <w:rPr>
      <w:rFonts w:ascii="Symbol" w:hAnsi="Symbol"/>
    </w:rPr>
  </w:style>
  <w:style w:type="character" w:customStyle="1" w:styleId="DefaultParagraphFont1">
    <w:name w:val="Default Paragraph Font1"/>
    <w:rsid w:val="004D2094"/>
  </w:style>
  <w:style w:type="character" w:styleId="tevilkastrani">
    <w:name w:val="page number"/>
    <w:basedOn w:val="DefaultParagraphFont1"/>
    <w:rsid w:val="004D2094"/>
  </w:style>
  <w:style w:type="character" w:styleId="Krepko">
    <w:name w:val="Strong"/>
    <w:basedOn w:val="DefaultParagraphFont1"/>
    <w:qFormat/>
    <w:rsid w:val="004D2094"/>
    <w:rPr>
      <w:b/>
      <w:bCs/>
    </w:rPr>
  </w:style>
  <w:style w:type="character" w:styleId="Hiperpovezava">
    <w:name w:val="Hyperlink"/>
    <w:basedOn w:val="DefaultParagraphFont1"/>
    <w:rsid w:val="004D2094"/>
    <w:rPr>
      <w:color w:val="0000FF"/>
      <w:u w:val="single"/>
    </w:rPr>
  </w:style>
  <w:style w:type="character" w:customStyle="1" w:styleId="Oznake">
    <w:name w:val="Oznake"/>
    <w:rsid w:val="004D2094"/>
    <w:rPr>
      <w:rFonts w:ascii="OpenSymbol" w:eastAsia="OpenSymbol" w:hAnsi="OpenSymbol" w:cs="OpenSymbol"/>
    </w:rPr>
  </w:style>
  <w:style w:type="character" w:customStyle="1" w:styleId="CommentReference1">
    <w:name w:val="Comment Reference1"/>
    <w:basedOn w:val="DefaultParagraphFont2"/>
    <w:rsid w:val="004D2094"/>
    <w:rPr>
      <w:sz w:val="16"/>
      <w:szCs w:val="16"/>
    </w:rPr>
  </w:style>
  <w:style w:type="character" w:styleId="SledenaHiperpovezava">
    <w:name w:val="FollowedHyperlink"/>
    <w:basedOn w:val="DefaultParagraphFont2"/>
    <w:rsid w:val="004D2094"/>
    <w:rPr>
      <w:color w:val="800080"/>
      <w:u w:val="single"/>
    </w:rPr>
  </w:style>
  <w:style w:type="paragraph" w:customStyle="1" w:styleId="Naslov10">
    <w:name w:val="Naslov1"/>
    <w:basedOn w:val="Navaden"/>
    <w:next w:val="Telobesedila"/>
    <w:rsid w:val="004D2094"/>
    <w:pPr>
      <w:keepNext/>
      <w:spacing w:before="240" w:after="120"/>
    </w:pPr>
    <w:rPr>
      <w:rFonts w:ascii="Arial" w:eastAsia="Lucida Sans Unicode" w:hAnsi="Arial" w:cs="Tahoma"/>
      <w:sz w:val="28"/>
      <w:szCs w:val="28"/>
    </w:rPr>
  </w:style>
  <w:style w:type="paragraph" w:styleId="Telobesedila">
    <w:name w:val="Body Text"/>
    <w:basedOn w:val="Navaden"/>
    <w:link w:val="TelobesedilaZnak"/>
    <w:rsid w:val="004D2094"/>
    <w:pPr>
      <w:spacing w:after="120"/>
    </w:pPr>
  </w:style>
  <w:style w:type="character" w:customStyle="1" w:styleId="TelobesedilaZnak">
    <w:name w:val="Telo besedila Znak"/>
    <w:basedOn w:val="Privzetapisavaodstavka"/>
    <w:link w:val="Telobesedila"/>
    <w:rsid w:val="004D2094"/>
    <w:rPr>
      <w:rFonts w:ascii="Times New Roman" w:eastAsia="Times New Roman" w:hAnsi="Times New Roman" w:cs="Times New Roman"/>
      <w:sz w:val="20"/>
      <w:szCs w:val="20"/>
      <w:lang w:eastAsia="ar-SA"/>
    </w:rPr>
  </w:style>
  <w:style w:type="paragraph" w:styleId="Seznam">
    <w:name w:val="List"/>
    <w:basedOn w:val="Telobesedila"/>
    <w:rsid w:val="004D2094"/>
    <w:rPr>
      <w:rFonts w:cs="Tahoma"/>
    </w:rPr>
  </w:style>
  <w:style w:type="paragraph" w:customStyle="1" w:styleId="Napis1">
    <w:name w:val="Napis1"/>
    <w:basedOn w:val="Navaden"/>
    <w:rsid w:val="004D2094"/>
    <w:pPr>
      <w:suppressLineNumbers/>
      <w:spacing w:before="120" w:after="120"/>
    </w:pPr>
    <w:rPr>
      <w:rFonts w:cs="Tahoma"/>
      <w:i/>
      <w:iCs/>
      <w:sz w:val="24"/>
      <w:szCs w:val="24"/>
    </w:rPr>
  </w:style>
  <w:style w:type="paragraph" w:customStyle="1" w:styleId="Kazalo">
    <w:name w:val="Kazalo"/>
    <w:basedOn w:val="Navaden"/>
    <w:rsid w:val="004D2094"/>
    <w:pPr>
      <w:suppressLineNumbers/>
    </w:pPr>
    <w:rPr>
      <w:rFonts w:cs="Tahoma"/>
    </w:rPr>
  </w:style>
  <w:style w:type="paragraph" w:styleId="Naslov">
    <w:name w:val="Title"/>
    <w:basedOn w:val="Navaden"/>
    <w:next w:val="Telobesedila"/>
    <w:link w:val="NaslovZnak"/>
    <w:qFormat/>
    <w:rsid w:val="004D2094"/>
    <w:pPr>
      <w:keepNext/>
      <w:spacing w:before="240" w:after="120"/>
    </w:pPr>
    <w:rPr>
      <w:rFonts w:ascii="Arial" w:eastAsia="Lucida Sans Unicode" w:hAnsi="Arial" w:cs="Tahoma"/>
      <w:sz w:val="28"/>
      <w:szCs w:val="28"/>
    </w:rPr>
  </w:style>
  <w:style w:type="character" w:customStyle="1" w:styleId="NaslovZnak">
    <w:name w:val="Naslov Znak"/>
    <w:basedOn w:val="Privzetapisavaodstavka"/>
    <w:link w:val="Naslov"/>
    <w:rsid w:val="004D2094"/>
    <w:rPr>
      <w:rFonts w:ascii="Arial" w:eastAsia="Lucida Sans Unicode" w:hAnsi="Arial" w:cs="Tahoma"/>
      <w:sz w:val="28"/>
      <w:szCs w:val="28"/>
      <w:lang w:eastAsia="ar-SA"/>
    </w:rPr>
  </w:style>
  <w:style w:type="paragraph" w:styleId="Podnaslov">
    <w:name w:val="Subtitle"/>
    <w:basedOn w:val="Naslov10"/>
    <w:next w:val="Telobesedila"/>
    <w:link w:val="PodnaslovZnak"/>
    <w:qFormat/>
    <w:rsid w:val="004D2094"/>
    <w:pPr>
      <w:jc w:val="center"/>
    </w:pPr>
    <w:rPr>
      <w:i/>
      <w:iCs/>
    </w:rPr>
  </w:style>
  <w:style w:type="character" w:customStyle="1" w:styleId="PodnaslovZnak">
    <w:name w:val="Podnaslov Znak"/>
    <w:basedOn w:val="Privzetapisavaodstavka"/>
    <w:link w:val="Podnaslov"/>
    <w:rsid w:val="004D2094"/>
    <w:rPr>
      <w:rFonts w:ascii="Arial" w:eastAsia="Lucida Sans Unicode" w:hAnsi="Arial" w:cs="Tahoma"/>
      <w:i/>
      <w:iCs/>
      <w:sz w:val="28"/>
      <w:szCs w:val="28"/>
      <w:lang w:eastAsia="ar-SA"/>
    </w:rPr>
  </w:style>
  <w:style w:type="paragraph" w:customStyle="1" w:styleId="Caption1">
    <w:name w:val="Caption1"/>
    <w:basedOn w:val="Navaden"/>
    <w:rsid w:val="004D2094"/>
    <w:pPr>
      <w:suppressLineNumbers/>
      <w:spacing w:before="120" w:after="120"/>
    </w:pPr>
    <w:rPr>
      <w:rFonts w:cs="Tahoma"/>
      <w:i/>
      <w:iCs/>
      <w:sz w:val="24"/>
      <w:szCs w:val="24"/>
    </w:rPr>
  </w:style>
  <w:style w:type="paragraph" w:customStyle="1" w:styleId="r-normal">
    <w:name w:val="r-normal"/>
    <w:basedOn w:val="Navaden"/>
    <w:rsid w:val="004D2094"/>
    <w:pPr>
      <w:spacing w:after="120" w:line="360" w:lineRule="auto"/>
      <w:ind w:firstLine="567"/>
      <w:jc w:val="both"/>
    </w:pPr>
    <w:rPr>
      <w:rFonts w:ascii="Arial" w:hAnsi="Arial" w:cs="Arial"/>
      <w:sz w:val="22"/>
      <w:lang w:val="it-IT"/>
    </w:rPr>
  </w:style>
  <w:style w:type="paragraph" w:customStyle="1" w:styleId="r-quote-blue">
    <w:name w:val="r-quote-blue"/>
    <w:basedOn w:val="Navaden"/>
    <w:rsid w:val="004D2094"/>
    <w:pPr>
      <w:ind w:firstLine="567"/>
    </w:pPr>
    <w:rPr>
      <w:rFonts w:ascii="Arial" w:hAnsi="Arial" w:cs="Arial"/>
      <w:color w:val="333399"/>
      <w:lang w:val="it-IT"/>
    </w:rPr>
  </w:style>
  <w:style w:type="paragraph" w:styleId="Noga">
    <w:name w:val="footer"/>
    <w:basedOn w:val="Navaden"/>
    <w:link w:val="NogaZnak"/>
    <w:rsid w:val="004D2094"/>
    <w:pPr>
      <w:tabs>
        <w:tab w:val="center" w:pos="4153"/>
        <w:tab w:val="right" w:pos="8306"/>
      </w:tabs>
    </w:pPr>
  </w:style>
  <w:style w:type="character" w:customStyle="1" w:styleId="NogaZnak">
    <w:name w:val="Noga Znak"/>
    <w:basedOn w:val="Privzetapisavaodstavka"/>
    <w:link w:val="Noga"/>
    <w:rsid w:val="004D2094"/>
    <w:rPr>
      <w:rFonts w:ascii="Times New Roman" w:eastAsia="Times New Roman" w:hAnsi="Times New Roman" w:cs="Times New Roman"/>
      <w:sz w:val="20"/>
      <w:szCs w:val="20"/>
      <w:lang w:eastAsia="ar-SA"/>
    </w:rPr>
  </w:style>
  <w:style w:type="paragraph" w:styleId="Glava">
    <w:name w:val="header"/>
    <w:basedOn w:val="Navaden"/>
    <w:link w:val="GlavaZnak"/>
    <w:rsid w:val="004D2094"/>
    <w:pPr>
      <w:tabs>
        <w:tab w:val="center" w:pos="4536"/>
        <w:tab w:val="right" w:pos="9072"/>
      </w:tabs>
      <w:jc w:val="both"/>
    </w:pPr>
    <w:rPr>
      <w:rFonts w:ascii="Arial" w:hAnsi="Arial"/>
      <w:sz w:val="24"/>
      <w:lang w:val="en-GB"/>
    </w:rPr>
  </w:style>
  <w:style w:type="character" w:customStyle="1" w:styleId="GlavaZnak">
    <w:name w:val="Glava Znak"/>
    <w:basedOn w:val="Privzetapisavaodstavka"/>
    <w:link w:val="Glava"/>
    <w:rsid w:val="004D2094"/>
    <w:rPr>
      <w:rFonts w:ascii="Arial" w:eastAsia="Times New Roman" w:hAnsi="Arial" w:cs="Times New Roman"/>
      <w:sz w:val="24"/>
      <w:szCs w:val="20"/>
      <w:lang w:val="en-GB" w:eastAsia="ar-SA"/>
    </w:rPr>
  </w:style>
  <w:style w:type="paragraph" w:customStyle="1" w:styleId="Vsebinatabele">
    <w:name w:val="Vsebina tabele"/>
    <w:basedOn w:val="Navaden"/>
    <w:rsid w:val="004D2094"/>
    <w:pPr>
      <w:suppressLineNumbers/>
    </w:pPr>
  </w:style>
  <w:style w:type="paragraph" w:customStyle="1" w:styleId="Naslovtabele">
    <w:name w:val="Naslov tabele"/>
    <w:basedOn w:val="Vsebinatabele"/>
    <w:rsid w:val="004D2094"/>
    <w:pPr>
      <w:jc w:val="center"/>
    </w:pPr>
    <w:rPr>
      <w:b/>
      <w:bCs/>
    </w:rPr>
  </w:style>
  <w:style w:type="paragraph" w:customStyle="1" w:styleId="Vsebinaokvira">
    <w:name w:val="Vsebina okvira"/>
    <w:basedOn w:val="Telobesedila"/>
    <w:rsid w:val="004D2094"/>
  </w:style>
  <w:style w:type="paragraph" w:customStyle="1" w:styleId="CommentText1">
    <w:name w:val="Comment Text1"/>
    <w:basedOn w:val="Navaden"/>
    <w:rsid w:val="004D2094"/>
  </w:style>
  <w:style w:type="paragraph" w:customStyle="1" w:styleId="CommentSubject1">
    <w:name w:val="Comment Subject1"/>
    <w:basedOn w:val="CommentText1"/>
    <w:next w:val="CommentText1"/>
    <w:rsid w:val="004D2094"/>
    <w:rPr>
      <w:b/>
      <w:bCs/>
    </w:rPr>
  </w:style>
  <w:style w:type="paragraph" w:customStyle="1" w:styleId="BalloonText1">
    <w:name w:val="Balloon Text1"/>
    <w:basedOn w:val="Navaden"/>
    <w:rsid w:val="004D2094"/>
    <w:rPr>
      <w:rFonts w:ascii="Tahoma" w:hAnsi="Tahoma" w:cs="Tahoma"/>
      <w:sz w:val="16"/>
      <w:szCs w:val="16"/>
    </w:rPr>
  </w:style>
  <w:style w:type="paragraph" w:customStyle="1" w:styleId="BodyText21">
    <w:name w:val="Body Text 21"/>
    <w:basedOn w:val="Navaden"/>
    <w:rsid w:val="004D2094"/>
    <w:pPr>
      <w:spacing w:after="120" w:line="480" w:lineRule="auto"/>
    </w:pPr>
  </w:style>
  <w:style w:type="paragraph" w:customStyle="1" w:styleId="Default">
    <w:name w:val="Default"/>
    <w:rsid w:val="004D2094"/>
    <w:pPr>
      <w:suppressAutoHyphens/>
      <w:autoSpaceDE w:val="0"/>
      <w:spacing w:after="0" w:line="240" w:lineRule="auto"/>
    </w:pPr>
    <w:rPr>
      <w:rFonts w:ascii="Tahoma" w:eastAsia="Arial" w:hAnsi="Tahoma" w:cs="Tahoma"/>
      <w:color w:val="000000"/>
      <w:sz w:val="24"/>
      <w:szCs w:val="24"/>
      <w:lang w:eastAsia="ar-SA"/>
    </w:rPr>
  </w:style>
  <w:style w:type="paragraph" w:styleId="Besedilooblaka">
    <w:name w:val="Balloon Text"/>
    <w:basedOn w:val="Navaden"/>
    <w:link w:val="BesedilooblakaZnak"/>
    <w:semiHidden/>
    <w:rsid w:val="004D2094"/>
    <w:rPr>
      <w:rFonts w:ascii="Tahoma" w:hAnsi="Tahoma" w:cs="Tahoma"/>
      <w:sz w:val="16"/>
      <w:szCs w:val="16"/>
    </w:rPr>
  </w:style>
  <w:style w:type="character" w:customStyle="1" w:styleId="BesedilooblakaZnak">
    <w:name w:val="Besedilo oblačka Znak"/>
    <w:basedOn w:val="Privzetapisavaodstavka"/>
    <w:link w:val="Besedilooblaka"/>
    <w:semiHidden/>
    <w:rsid w:val="004D2094"/>
    <w:rPr>
      <w:rFonts w:ascii="Tahoma" w:eastAsia="Times New Roman" w:hAnsi="Tahoma" w:cs="Tahoma"/>
      <w:sz w:val="16"/>
      <w:szCs w:val="16"/>
      <w:lang w:eastAsia="ar-SA"/>
    </w:rPr>
  </w:style>
  <w:style w:type="character" w:styleId="Komentar-sklic">
    <w:name w:val="annotation reference"/>
    <w:basedOn w:val="Privzetapisavaodstavka"/>
    <w:semiHidden/>
    <w:rsid w:val="004D2094"/>
    <w:rPr>
      <w:sz w:val="16"/>
      <w:szCs w:val="16"/>
    </w:rPr>
  </w:style>
  <w:style w:type="paragraph" w:styleId="Komentar-besedilo">
    <w:name w:val="annotation text"/>
    <w:basedOn w:val="Navaden"/>
    <w:link w:val="Komentar-besediloZnak"/>
    <w:semiHidden/>
    <w:rsid w:val="004D2094"/>
  </w:style>
  <w:style w:type="character" w:customStyle="1" w:styleId="Komentar-besediloZnak">
    <w:name w:val="Komentar - besedilo Znak"/>
    <w:basedOn w:val="Privzetapisavaodstavka"/>
    <w:link w:val="Komentar-besedilo"/>
    <w:semiHidden/>
    <w:rsid w:val="004D2094"/>
    <w:rPr>
      <w:rFonts w:ascii="Times New Roman" w:eastAsia="Times New Roman" w:hAnsi="Times New Roman" w:cs="Times New Roman"/>
      <w:sz w:val="20"/>
      <w:szCs w:val="20"/>
      <w:lang w:eastAsia="ar-SA"/>
    </w:rPr>
  </w:style>
  <w:style w:type="paragraph" w:styleId="Zadevakomentarja">
    <w:name w:val="annotation subject"/>
    <w:basedOn w:val="Komentar-besedilo"/>
    <w:next w:val="Komentar-besedilo"/>
    <w:link w:val="ZadevakomentarjaZnak"/>
    <w:semiHidden/>
    <w:rsid w:val="004D2094"/>
    <w:rPr>
      <w:b/>
      <w:bCs/>
    </w:rPr>
  </w:style>
  <w:style w:type="character" w:customStyle="1" w:styleId="ZadevakomentarjaZnak">
    <w:name w:val="Zadeva komentarja Znak"/>
    <w:basedOn w:val="Komentar-besediloZnak"/>
    <w:link w:val="Zadevakomentarja"/>
    <w:semiHidden/>
    <w:rsid w:val="004D2094"/>
    <w:rPr>
      <w:b/>
      <w:bCs/>
    </w:rPr>
  </w:style>
  <w:style w:type="table" w:styleId="Tabela-mrea">
    <w:name w:val="Table Grid"/>
    <w:basedOn w:val="Navadnatabela"/>
    <w:rsid w:val="004D2094"/>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B34B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51879-1AF4-4712-BCDC-61037AD0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290</Words>
  <Characters>1653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ung pisarna</dc:creator>
  <cp:lastModifiedBy>vsu_ung006</cp:lastModifiedBy>
  <cp:revision>8</cp:revision>
  <cp:lastPrinted>2015-01-08T11:31:00Z</cp:lastPrinted>
  <dcterms:created xsi:type="dcterms:W3CDTF">2018-10-10T13:17:00Z</dcterms:created>
  <dcterms:modified xsi:type="dcterms:W3CDTF">2019-10-08T11:22:00Z</dcterms:modified>
</cp:coreProperties>
</file>