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0C" w:rsidRPr="00EC2475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  <w:r w:rsidRPr="005E7FD0">
        <w:rPr>
          <w:rFonts w:ascii="Verdana" w:hAnsi="Verdana"/>
          <w:bCs/>
          <w:sz w:val="28"/>
          <w:szCs w:val="28"/>
        </w:rPr>
        <w:t xml:space="preserve">UNIVERSITY OF NOVA GORICA </w:t>
      </w: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  <w:r w:rsidRPr="005E7FD0">
        <w:rPr>
          <w:rFonts w:ascii="Verdana" w:hAnsi="Verdana"/>
          <w:bCs/>
          <w:sz w:val="28"/>
          <w:szCs w:val="28"/>
        </w:rPr>
        <w:t>SCHOOL OF ARTS</w:t>
      </w: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8B16E6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7F1A9B" w:rsidRDefault="007F1A9B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7F1A9B" w:rsidRPr="005E7FD0" w:rsidRDefault="007F1A9B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  <w:r w:rsidRPr="005E7FD0">
        <w:rPr>
          <w:rFonts w:ascii="Verdana" w:hAnsi="Verdana"/>
          <w:b/>
          <w:bCs/>
          <w:sz w:val="28"/>
          <w:szCs w:val="28"/>
        </w:rPr>
        <w:br/>
      </w:r>
      <w:r w:rsidRPr="00950DA9">
        <w:rPr>
          <w:rFonts w:ascii="Verdana" w:hAnsi="Verdana"/>
          <w:b/>
          <w:bCs/>
          <w:sz w:val="28"/>
          <w:szCs w:val="28"/>
          <w:highlight w:val="yellow"/>
        </w:rPr>
        <w:t xml:space="preserve">DIPLOMA </w:t>
      </w:r>
      <w:r w:rsidR="00060B8D" w:rsidRPr="00950DA9">
        <w:rPr>
          <w:rFonts w:ascii="Verdana" w:hAnsi="Verdana"/>
          <w:b/>
          <w:bCs/>
          <w:sz w:val="28"/>
          <w:szCs w:val="28"/>
          <w:highlight w:val="yellow"/>
        </w:rPr>
        <w:t>THESIS</w:t>
      </w:r>
      <w:r w:rsidRPr="00950DA9">
        <w:rPr>
          <w:rFonts w:ascii="Verdana" w:hAnsi="Verdana"/>
          <w:b/>
          <w:bCs/>
          <w:sz w:val="28"/>
          <w:szCs w:val="28"/>
          <w:highlight w:val="yellow"/>
        </w:rPr>
        <w:t xml:space="preserve"> TITLE</w:t>
      </w:r>
      <w:r w:rsidR="005E7FD0" w:rsidRPr="00950DA9">
        <w:rPr>
          <w:rFonts w:ascii="Verdana" w:hAnsi="Verdana"/>
          <w:b/>
          <w:bCs/>
          <w:sz w:val="28"/>
          <w:szCs w:val="28"/>
          <w:highlight w:val="yellow"/>
        </w:rPr>
        <w:t xml:space="preserve"> </w:t>
      </w:r>
      <w:r w:rsidR="00950DA9" w:rsidRPr="00950DA9">
        <w:rPr>
          <w:rFonts w:ascii="Verdana" w:hAnsi="Verdana"/>
          <w:b/>
          <w:bCs/>
          <w:sz w:val="28"/>
          <w:szCs w:val="28"/>
          <w:highlight w:val="yellow"/>
        </w:rPr>
        <w:t>/ MASTER'S THESIS TITLE</w:t>
      </w:r>
    </w:p>
    <w:p w:rsidR="002314FD" w:rsidRPr="005E7FD0" w:rsidRDefault="002314FD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8B16E6" w:rsidRPr="00950DA9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  <w:r w:rsidRPr="00950DA9">
        <w:rPr>
          <w:rFonts w:ascii="Verdana" w:hAnsi="Verdana"/>
          <w:b/>
          <w:bCs/>
          <w:sz w:val="28"/>
          <w:szCs w:val="28"/>
          <w:highlight w:val="yellow"/>
        </w:rPr>
        <w:t xml:space="preserve">DIPLOMA </w:t>
      </w:r>
      <w:r w:rsidR="00060B8D" w:rsidRPr="00950DA9">
        <w:rPr>
          <w:rFonts w:ascii="Verdana" w:hAnsi="Verdana"/>
          <w:b/>
          <w:bCs/>
          <w:sz w:val="28"/>
          <w:szCs w:val="28"/>
          <w:highlight w:val="yellow"/>
        </w:rPr>
        <w:t>THESIS</w:t>
      </w:r>
      <w:r w:rsidR="005E7FD0" w:rsidRPr="00950DA9">
        <w:rPr>
          <w:rFonts w:ascii="Verdana" w:hAnsi="Verdana"/>
          <w:bCs/>
          <w:sz w:val="28"/>
          <w:szCs w:val="28"/>
          <w:highlight w:val="yellow"/>
        </w:rPr>
        <w:t xml:space="preserve"> </w:t>
      </w:r>
      <w:r w:rsidR="00950DA9" w:rsidRPr="00950DA9">
        <w:rPr>
          <w:rFonts w:ascii="Verdana" w:hAnsi="Verdana"/>
          <w:b/>
          <w:bCs/>
          <w:sz w:val="28"/>
          <w:szCs w:val="28"/>
          <w:highlight w:val="yellow"/>
        </w:rPr>
        <w:t>/ MASTER'S THESIS</w:t>
      </w: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2314FD" w:rsidRPr="005E7FD0" w:rsidRDefault="002314FD" w:rsidP="008B16E6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8B16E6" w:rsidRPr="005E7FD0" w:rsidRDefault="00E05009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808080" w:themeColor="background1" w:themeShade="80"/>
          <w:sz w:val="28"/>
          <w:szCs w:val="28"/>
        </w:rPr>
      </w:pPr>
      <w:proofErr w:type="spellStart"/>
      <w:r w:rsidRPr="005E7FD0">
        <w:rPr>
          <w:rFonts w:ascii="Verdana" w:hAnsi="Verdana"/>
          <w:b/>
          <w:bCs/>
          <w:sz w:val="28"/>
          <w:szCs w:val="28"/>
        </w:rPr>
        <w:t>your</w:t>
      </w:r>
      <w:proofErr w:type="spellEnd"/>
      <w:r w:rsidR="008B16E6" w:rsidRPr="005E7FD0">
        <w:rPr>
          <w:rFonts w:ascii="Verdana" w:hAnsi="Verdana"/>
          <w:b/>
          <w:bCs/>
          <w:sz w:val="28"/>
          <w:szCs w:val="28"/>
        </w:rPr>
        <w:t xml:space="preserve"> Name </w:t>
      </w:r>
      <w:proofErr w:type="spellStart"/>
      <w:r w:rsidR="008B16E6" w:rsidRPr="005E7FD0">
        <w:rPr>
          <w:rFonts w:ascii="Verdana" w:hAnsi="Verdana"/>
          <w:b/>
          <w:bCs/>
          <w:sz w:val="28"/>
          <w:szCs w:val="28"/>
        </w:rPr>
        <w:t>and</w:t>
      </w:r>
      <w:proofErr w:type="spellEnd"/>
      <w:r w:rsidR="008B16E6" w:rsidRPr="005E7FD0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8B16E6" w:rsidRPr="005E7FD0">
        <w:rPr>
          <w:rFonts w:ascii="Verdana" w:hAnsi="Verdana"/>
          <w:b/>
          <w:bCs/>
          <w:sz w:val="28"/>
          <w:szCs w:val="28"/>
        </w:rPr>
        <w:t>Surname</w:t>
      </w:r>
      <w:proofErr w:type="spellEnd"/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8B16E6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7F1A9B" w:rsidRDefault="007F1A9B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7F1A9B" w:rsidRDefault="007F1A9B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7F1A9B" w:rsidRDefault="007F1A9B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7F1A9B" w:rsidRDefault="007F1A9B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7F1A9B" w:rsidRDefault="007F1A9B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7F1A9B" w:rsidRPr="005E7FD0" w:rsidRDefault="007F1A9B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E05009" w:rsidRPr="005E7FD0" w:rsidRDefault="00E05009" w:rsidP="00E05009">
      <w:pPr>
        <w:autoSpaceDE w:val="0"/>
        <w:autoSpaceDN w:val="0"/>
        <w:adjustRightInd w:val="0"/>
        <w:jc w:val="center"/>
        <w:rPr>
          <w:rFonts w:ascii="Verdana" w:hAnsi="Verdana"/>
          <w:bCs/>
          <w:color w:val="808080" w:themeColor="background1" w:themeShade="80"/>
          <w:sz w:val="28"/>
          <w:szCs w:val="28"/>
          <w:lang w:val="it-IT"/>
        </w:rPr>
      </w:pP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Practical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work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mentor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: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title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+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Name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+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Surname</w:t>
      </w:r>
      <w:proofErr w:type="spellEnd"/>
    </w:p>
    <w:p w:rsidR="008B16E6" w:rsidRPr="005E7FD0" w:rsidRDefault="00E05009" w:rsidP="008B16E6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  <w:lang w:val="it-IT"/>
        </w:rPr>
      </w:pP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Theoretical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work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mentor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: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title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+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Name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+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Surname</w:t>
      </w:r>
      <w:proofErr w:type="spellEnd"/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8B16E6" w:rsidRPr="005E7FD0" w:rsidRDefault="008B16E6" w:rsidP="008B16E6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5E7FD0" w:rsidRDefault="005E7FD0" w:rsidP="008B16E6">
      <w:pPr>
        <w:autoSpaceDE w:val="0"/>
        <w:autoSpaceDN w:val="0"/>
        <w:adjustRightInd w:val="0"/>
        <w:rPr>
          <w:rFonts w:ascii="Verdana" w:hAnsi="Verdana"/>
          <w:bCs/>
          <w:sz w:val="28"/>
          <w:szCs w:val="28"/>
        </w:rPr>
      </w:pPr>
    </w:p>
    <w:p w:rsidR="005E7FD0" w:rsidRDefault="005E7FD0" w:rsidP="008B16E6">
      <w:pPr>
        <w:autoSpaceDE w:val="0"/>
        <w:autoSpaceDN w:val="0"/>
        <w:adjustRightInd w:val="0"/>
        <w:rPr>
          <w:rFonts w:ascii="Verdana" w:hAnsi="Verdana"/>
          <w:bCs/>
          <w:sz w:val="28"/>
          <w:szCs w:val="28"/>
        </w:rPr>
      </w:pPr>
    </w:p>
    <w:p w:rsidR="005E7FD0" w:rsidRDefault="005E7FD0" w:rsidP="008B16E6">
      <w:pPr>
        <w:autoSpaceDE w:val="0"/>
        <w:autoSpaceDN w:val="0"/>
        <w:adjustRightInd w:val="0"/>
        <w:rPr>
          <w:rFonts w:ascii="Verdana" w:hAnsi="Verdana"/>
          <w:bCs/>
          <w:sz w:val="28"/>
          <w:szCs w:val="28"/>
        </w:rPr>
      </w:pPr>
    </w:p>
    <w:p w:rsidR="005E7FD0" w:rsidRPr="005E7FD0" w:rsidRDefault="005E7FD0" w:rsidP="008B16E6">
      <w:pPr>
        <w:autoSpaceDE w:val="0"/>
        <w:autoSpaceDN w:val="0"/>
        <w:adjustRightInd w:val="0"/>
        <w:rPr>
          <w:rFonts w:ascii="Verdana" w:hAnsi="Verdana"/>
          <w:bCs/>
          <w:sz w:val="28"/>
          <w:szCs w:val="28"/>
        </w:rPr>
      </w:pPr>
    </w:p>
    <w:p w:rsidR="002314FD" w:rsidRPr="005E7FD0" w:rsidRDefault="002314FD" w:rsidP="008B16E6">
      <w:pPr>
        <w:autoSpaceDE w:val="0"/>
        <w:autoSpaceDN w:val="0"/>
        <w:adjustRightInd w:val="0"/>
        <w:rPr>
          <w:rFonts w:ascii="Verdana" w:hAnsi="Verdana"/>
          <w:bCs/>
          <w:sz w:val="28"/>
          <w:szCs w:val="28"/>
        </w:rPr>
      </w:pPr>
    </w:p>
    <w:p w:rsidR="0014250C" w:rsidRDefault="008B16E6" w:rsidP="00200D74">
      <w:pPr>
        <w:autoSpaceDE w:val="0"/>
        <w:autoSpaceDN w:val="0"/>
        <w:adjustRightInd w:val="0"/>
        <w:jc w:val="center"/>
        <w:rPr>
          <w:rFonts w:ascii="Verdana" w:hAnsi="Verdana" w:cs="Times-Roman"/>
        </w:rPr>
      </w:pPr>
      <w:r w:rsidRPr="005E7FD0">
        <w:rPr>
          <w:rFonts w:ascii="Verdana" w:hAnsi="Verdana"/>
          <w:bCs/>
          <w:sz w:val="28"/>
          <w:szCs w:val="28"/>
        </w:rPr>
        <w:t xml:space="preserve">Nova Gorica, </w:t>
      </w:r>
      <w:proofErr w:type="spellStart"/>
      <w:r w:rsidR="00E05009" w:rsidRPr="005E7FD0">
        <w:rPr>
          <w:rFonts w:ascii="Verdana" w:hAnsi="Verdana"/>
          <w:bCs/>
          <w:sz w:val="28"/>
          <w:szCs w:val="28"/>
        </w:rPr>
        <w:t>year</w:t>
      </w:r>
      <w:proofErr w:type="spellEnd"/>
      <w:r w:rsidR="00E05009">
        <w:rPr>
          <w:rFonts w:ascii="Verdana" w:hAnsi="Verdana"/>
          <w:bCs/>
          <w:sz w:val="28"/>
          <w:szCs w:val="28"/>
        </w:rPr>
        <w:t xml:space="preserve"> </w:t>
      </w:r>
    </w:p>
    <w:p w:rsidR="0014250C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14250C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14250C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14250C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14250C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14250C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14250C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14250C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C72BB" w:rsidRDefault="001C72BB" w:rsidP="0014250C">
      <w:pPr>
        <w:suppressAutoHyphens w:val="0"/>
        <w:autoSpaceDE w:val="0"/>
        <w:rPr>
          <w:rFonts w:ascii="Verdana" w:hAnsi="Verdana" w:cs="Times-Roman"/>
        </w:rPr>
      </w:pPr>
    </w:p>
    <w:p w:rsidR="0014250C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14250C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Default="00200D74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Default="00200D74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Default="00200D74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Default="00200D74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Default="00200D74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Default="00200D74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Default="00200D74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Default="00200D74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Default="00200D74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Default="00200D74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Default="00200D74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Default="00200D74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Default="00200D74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Default="00200D74" w:rsidP="0014250C">
      <w:pPr>
        <w:suppressAutoHyphens w:val="0"/>
        <w:autoSpaceDE w:val="0"/>
        <w:rPr>
          <w:rFonts w:ascii="Verdana" w:hAnsi="Verdana" w:cs="Times-Roman"/>
        </w:rPr>
      </w:pPr>
    </w:p>
    <w:p w:rsidR="0014250C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14250C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14250C" w:rsidRPr="00EC2475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14250C" w:rsidRPr="00EC2475" w:rsidRDefault="0014250C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</w:rPr>
      </w:pPr>
    </w:p>
    <w:p w:rsidR="0014250C" w:rsidRPr="001C72BB" w:rsidRDefault="0014250C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sz w:val="16"/>
          <w:szCs w:val="16"/>
        </w:rPr>
      </w:pPr>
      <w:r w:rsidRPr="001C72BB">
        <w:rPr>
          <w:rFonts w:ascii="Verdana" w:hAnsi="Verdana" w:cs="Times-Roman"/>
          <w:sz w:val="16"/>
          <w:szCs w:val="16"/>
        </w:rPr>
        <w:t xml:space="preserve">UNIVERZA V NOVI GORICI </w:t>
      </w:r>
    </w:p>
    <w:p w:rsidR="0014250C" w:rsidRPr="001C72BB" w:rsidRDefault="0014250C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sz w:val="16"/>
          <w:szCs w:val="16"/>
        </w:rPr>
      </w:pPr>
      <w:r w:rsidRPr="001C72BB">
        <w:rPr>
          <w:rFonts w:ascii="Verdana" w:hAnsi="Verdana" w:cs="Times-Roman"/>
          <w:sz w:val="16"/>
          <w:szCs w:val="16"/>
        </w:rPr>
        <w:t>AKADEMIJA UMETNOSTI</w:t>
      </w:r>
    </w:p>
    <w:p w:rsidR="0014250C" w:rsidRDefault="0014250C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sz w:val="16"/>
          <w:szCs w:val="16"/>
        </w:rPr>
      </w:pPr>
    </w:p>
    <w:p w:rsidR="009B54D2" w:rsidRPr="001C72BB" w:rsidRDefault="009B54D2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sz w:val="16"/>
          <w:szCs w:val="16"/>
        </w:rPr>
      </w:pPr>
    </w:p>
    <w:p w:rsidR="0014250C" w:rsidRPr="001C72BB" w:rsidRDefault="0014250C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b/>
          <w:sz w:val="16"/>
          <w:szCs w:val="16"/>
        </w:rPr>
      </w:pPr>
      <w:r w:rsidRPr="001C72BB">
        <w:rPr>
          <w:rFonts w:ascii="Verdana" w:hAnsi="Verdana" w:cs="Times-Roman"/>
          <w:b/>
          <w:sz w:val="16"/>
          <w:szCs w:val="16"/>
        </w:rPr>
        <w:t xml:space="preserve">DIPLOMA </w:t>
      </w:r>
      <w:r w:rsidR="00060B8D" w:rsidRPr="00950DA9">
        <w:rPr>
          <w:rFonts w:ascii="Verdana" w:hAnsi="Verdana" w:cs="Times-Roman"/>
          <w:b/>
          <w:sz w:val="16"/>
          <w:szCs w:val="16"/>
        </w:rPr>
        <w:t xml:space="preserve">THESIS </w:t>
      </w:r>
      <w:r w:rsidR="00950DA9" w:rsidRPr="00950DA9">
        <w:rPr>
          <w:rFonts w:ascii="Verdana" w:hAnsi="Verdana"/>
          <w:b/>
          <w:bCs/>
          <w:sz w:val="16"/>
          <w:szCs w:val="16"/>
          <w:highlight w:val="yellow"/>
        </w:rPr>
        <w:t>/ MASTER'S THESIS</w:t>
      </w:r>
      <w:r w:rsidR="00950DA9" w:rsidRPr="00950DA9">
        <w:rPr>
          <w:rFonts w:ascii="Verdana" w:hAnsi="Verdana"/>
          <w:b/>
          <w:bCs/>
          <w:sz w:val="28"/>
          <w:szCs w:val="28"/>
          <w:highlight w:val="yellow"/>
        </w:rPr>
        <w:t xml:space="preserve"> </w:t>
      </w:r>
    </w:p>
    <w:p w:rsidR="00CA4A0E" w:rsidRDefault="00CA4A0E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b/>
          <w:sz w:val="16"/>
          <w:szCs w:val="16"/>
        </w:rPr>
      </w:pPr>
    </w:p>
    <w:p w:rsidR="009B54D2" w:rsidRPr="001C72BB" w:rsidRDefault="009B54D2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b/>
          <w:sz w:val="16"/>
          <w:szCs w:val="16"/>
        </w:rPr>
      </w:pPr>
    </w:p>
    <w:p w:rsidR="0014250C" w:rsidRPr="001C72BB" w:rsidRDefault="0014250C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sz w:val="16"/>
          <w:szCs w:val="16"/>
        </w:rPr>
      </w:pPr>
      <w:r w:rsidRPr="001C72BB">
        <w:rPr>
          <w:rFonts w:ascii="Verdana" w:hAnsi="Verdana" w:cs="Times-Roman"/>
          <w:sz w:val="16"/>
          <w:szCs w:val="16"/>
        </w:rPr>
        <w:t>THEORETICAL WORK:</w:t>
      </w:r>
    </w:p>
    <w:p w:rsidR="0014250C" w:rsidRPr="001C72BB" w:rsidRDefault="0014250C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i/>
          <w:color w:val="808080" w:themeColor="background1" w:themeShade="80"/>
          <w:sz w:val="16"/>
          <w:szCs w:val="16"/>
        </w:rPr>
      </w:pPr>
      <w:proofErr w:type="spellStart"/>
      <w:r w:rsidRPr="001C72BB">
        <w:rPr>
          <w:rFonts w:ascii="Verdana" w:hAnsi="Verdana" w:cs="Times-Roman"/>
          <w:i/>
          <w:sz w:val="16"/>
          <w:szCs w:val="16"/>
        </w:rPr>
        <w:t>Theoretical</w:t>
      </w:r>
      <w:proofErr w:type="spellEnd"/>
      <w:r w:rsidRPr="001C72BB">
        <w:rPr>
          <w:rFonts w:ascii="Verdana" w:hAnsi="Verdana" w:cs="Times-Roman"/>
          <w:i/>
          <w:sz w:val="16"/>
          <w:szCs w:val="16"/>
        </w:rPr>
        <w:t xml:space="preserve"> diploma </w:t>
      </w:r>
      <w:proofErr w:type="spellStart"/>
      <w:r w:rsidRPr="001C72BB">
        <w:rPr>
          <w:rFonts w:ascii="Verdana" w:hAnsi="Verdana" w:cs="Times-Roman"/>
          <w:i/>
          <w:sz w:val="16"/>
          <w:szCs w:val="16"/>
        </w:rPr>
        <w:t>work</w:t>
      </w:r>
      <w:proofErr w:type="spellEnd"/>
      <w:r w:rsidRPr="001C72BB">
        <w:rPr>
          <w:rFonts w:ascii="Verdana" w:hAnsi="Verdana" w:cs="Times-Roman"/>
          <w:i/>
          <w:sz w:val="16"/>
          <w:szCs w:val="16"/>
        </w:rPr>
        <w:t xml:space="preserve"> </w:t>
      </w:r>
      <w:proofErr w:type="spellStart"/>
      <w:r w:rsidRPr="001C72BB">
        <w:rPr>
          <w:rFonts w:ascii="Verdana" w:hAnsi="Verdana" w:cs="Times-Roman"/>
          <w:i/>
          <w:sz w:val="16"/>
          <w:szCs w:val="16"/>
        </w:rPr>
        <w:t>title</w:t>
      </w:r>
      <w:proofErr w:type="spellEnd"/>
    </w:p>
    <w:p w:rsidR="0014250C" w:rsidRPr="001C72BB" w:rsidRDefault="00CA4A0E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sz w:val="16"/>
          <w:szCs w:val="16"/>
        </w:rPr>
      </w:pPr>
      <w:r w:rsidRPr="001C72BB">
        <w:rPr>
          <w:rFonts w:ascii="Verdana" w:hAnsi="Verdana" w:cs="Times-Roman"/>
          <w:sz w:val="16"/>
          <w:szCs w:val="16"/>
        </w:rPr>
        <w:t>Mentor</w:t>
      </w:r>
      <w:r w:rsidR="0014250C" w:rsidRPr="001C72BB">
        <w:rPr>
          <w:rFonts w:ascii="Verdana" w:hAnsi="Verdana" w:cs="Times-Roman"/>
          <w:sz w:val="16"/>
          <w:szCs w:val="16"/>
        </w:rPr>
        <w:t>:</w:t>
      </w:r>
    </w:p>
    <w:p w:rsidR="0014250C" w:rsidRPr="001C72BB" w:rsidRDefault="0014250C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sz w:val="16"/>
          <w:szCs w:val="16"/>
        </w:rPr>
      </w:pPr>
    </w:p>
    <w:p w:rsidR="0014250C" w:rsidRPr="001C72BB" w:rsidRDefault="0014250C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sz w:val="16"/>
          <w:szCs w:val="16"/>
        </w:rPr>
      </w:pPr>
      <w:r w:rsidRPr="001C72BB">
        <w:rPr>
          <w:rFonts w:ascii="Verdana" w:hAnsi="Verdana" w:cs="Times-Roman"/>
          <w:sz w:val="16"/>
          <w:szCs w:val="16"/>
        </w:rPr>
        <w:t>PRACTICAL WORK</w:t>
      </w:r>
      <w:r w:rsidR="008C0845" w:rsidRPr="001C72BB">
        <w:rPr>
          <w:rFonts w:ascii="Verdana" w:hAnsi="Verdana" w:cs="Times-Roman"/>
          <w:sz w:val="16"/>
          <w:szCs w:val="16"/>
        </w:rPr>
        <w:t>:</w:t>
      </w:r>
    </w:p>
    <w:p w:rsidR="0014250C" w:rsidRPr="001C72BB" w:rsidRDefault="0014250C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i/>
          <w:sz w:val="16"/>
          <w:szCs w:val="16"/>
        </w:rPr>
      </w:pPr>
      <w:proofErr w:type="spellStart"/>
      <w:r w:rsidRPr="001C72BB">
        <w:rPr>
          <w:rFonts w:ascii="Verdana" w:hAnsi="Verdana" w:cs="Times-Roman"/>
          <w:i/>
          <w:sz w:val="16"/>
          <w:szCs w:val="16"/>
        </w:rPr>
        <w:t>Practical</w:t>
      </w:r>
      <w:proofErr w:type="spellEnd"/>
      <w:r w:rsidRPr="001C72BB">
        <w:rPr>
          <w:rFonts w:ascii="Verdana" w:hAnsi="Verdana" w:cs="Times-Roman"/>
          <w:i/>
          <w:sz w:val="16"/>
          <w:szCs w:val="16"/>
        </w:rPr>
        <w:t xml:space="preserve"> diploma </w:t>
      </w:r>
      <w:proofErr w:type="spellStart"/>
      <w:r w:rsidRPr="001C72BB">
        <w:rPr>
          <w:rFonts w:ascii="Verdana" w:hAnsi="Verdana" w:cs="Times-Roman"/>
          <w:i/>
          <w:sz w:val="16"/>
          <w:szCs w:val="16"/>
        </w:rPr>
        <w:t>work</w:t>
      </w:r>
      <w:proofErr w:type="spellEnd"/>
      <w:r w:rsidRPr="001C72BB">
        <w:rPr>
          <w:rFonts w:ascii="Verdana" w:hAnsi="Verdana" w:cs="Times-Roman"/>
          <w:i/>
          <w:sz w:val="16"/>
          <w:szCs w:val="16"/>
        </w:rPr>
        <w:t xml:space="preserve"> </w:t>
      </w:r>
      <w:proofErr w:type="spellStart"/>
      <w:r w:rsidRPr="001C72BB">
        <w:rPr>
          <w:rFonts w:ascii="Verdana" w:hAnsi="Verdana" w:cs="Times-Roman"/>
          <w:i/>
          <w:sz w:val="16"/>
          <w:szCs w:val="16"/>
        </w:rPr>
        <w:t>title</w:t>
      </w:r>
      <w:proofErr w:type="spellEnd"/>
    </w:p>
    <w:p w:rsidR="0014250C" w:rsidRPr="001C72BB" w:rsidRDefault="00CA4A0E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sz w:val="16"/>
          <w:szCs w:val="16"/>
        </w:rPr>
      </w:pPr>
      <w:r w:rsidRPr="001C72BB">
        <w:rPr>
          <w:rFonts w:ascii="Verdana" w:hAnsi="Verdana" w:cs="Times-Roman"/>
          <w:sz w:val="16"/>
          <w:szCs w:val="16"/>
        </w:rPr>
        <w:t>Mentor</w:t>
      </w:r>
      <w:r w:rsidR="0014250C" w:rsidRPr="001C72BB">
        <w:rPr>
          <w:rFonts w:ascii="Verdana" w:hAnsi="Verdana" w:cs="Times-Roman"/>
          <w:sz w:val="16"/>
          <w:szCs w:val="16"/>
        </w:rPr>
        <w:t xml:space="preserve">: </w:t>
      </w:r>
    </w:p>
    <w:p w:rsidR="0014250C" w:rsidRPr="001C72BB" w:rsidRDefault="0014250C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sz w:val="16"/>
          <w:szCs w:val="16"/>
        </w:rPr>
      </w:pPr>
    </w:p>
    <w:p w:rsidR="0014250C" w:rsidRPr="001C72BB" w:rsidRDefault="008C0845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/>
          <w:bCs/>
          <w:color w:val="808080" w:themeColor="background1" w:themeShade="80"/>
          <w:sz w:val="16"/>
          <w:szCs w:val="16"/>
          <w:lang w:val="it-IT"/>
        </w:rPr>
      </w:pPr>
      <w:proofErr w:type="spellStart"/>
      <w:r w:rsidRPr="001C72BB">
        <w:rPr>
          <w:rFonts w:ascii="Verdana" w:hAnsi="Verdana" w:cs="Times-Roman"/>
          <w:sz w:val="16"/>
          <w:szCs w:val="16"/>
        </w:rPr>
        <w:t>Candidate</w:t>
      </w:r>
      <w:proofErr w:type="spellEnd"/>
      <w:r w:rsidR="0014250C" w:rsidRPr="001C72BB">
        <w:rPr>
          <w:rFonts w:ascii="Verdana" w:hAnsi="Verdana" w:cs="Times-Roman"/>
          <w:sz w:val="16"/>
          <w:szCs w:val="16"/>
        </w:rPr>
        <w:t xml:space="preserve">: </w:t>
      </w:r>
      <w:r w:rsidR="00A32DED">
        <w:rPr>
          <w:rFonts w:ascii="Verdana" w:hAnsi="Verdana" w:cs="Times-Roman"/>
          <w:b/>
          <w:sz w:val="16"/>
          <w:szCs w:val="16"/>
        </w:rPr>
        <w:t xml:space="preserve">Name </w:t>
      </w:r>
      <w:proofErr w:type="spellStart"/>
      <w:r w:rsidR="00A32DED">
        <w:rPr>
          <w:rFonts w:ascii="Verdana" w:hAnsi="Verdana" w:cs="Times-Roman"/>
          <w:b/>
          <w:sz w:val="16"/>
          <w:szCs w:val="16"/>
        </w:rPr>
        <w:t>Surname</w:t>
      </w:r>
      <w:proofErr w:type="spellEnd"/>
      <w:r w:rsidR="0014250C" w:rsidRPr="001C72BB">
        <w:rPr>
          <w:rFonts w:ascii="Verdana" w:hAnsi="Verdana" w:cs="Times-Roman"/>
          <w:b/>
          <w:sz w:val="16"/>
          <w:szCs w:val="16"/>
        </w:rPr>
        <w:t xml:space="preserve"> </w:t>
      </w:r>
    </w:p>
    <w:p w:rsidR="008C0845" w:rsidRPr="001C72BB" w:rsidRDefault="008C0845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b/>
          <w:sz w:val="16"/>
          <w:szCs w:val="16"/>
        </w:rPr>
      </w:pPr>
    </w:p>
    <w:p w:rsidR="0014250C" w:rsidRPr="001C72BB" w:rsidRDefault="008C0845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sz w:val="16"/>
          <w:szCs w:val="16"/>
        </w:rPr>
      </w:pPr>
      <w:proofErr w:type="spellStart"/>
      <w:r w:rsidRPr="001C72BB">
        <w:rPr>
          <w:rFonts w:ascii="Verdana" w:hAnsi="Verdana" w:cs="Times-Roman"/>
          <w:sz w:val="16"/>
          <w:szCs w:val="16"/>
        </w:rPr>
        <w:t>Immatriculation</w:t>
      </w:r>
      <w:proofErr w:type="spellEnd"/>
      <w:r w:rsidRPr="001C72BB">
        <w:rPr>
          <w:rFonts w:ascii="Verdana" w:hAnsi="Verdana" w:cs="Times-Roman"/>
          <w:sz w:val="16"/>
          <w:szCs w:val="16"/>
        </w:rPr>
        <w:t xml:space="preserve"> </w:t>
      </w:r>
      <w:proofErr w:type="spellStart"/>
      <w:r w:rsidRPr="001C72BB">
        <w:rPr>
          <w:rFonts w:ascii="Verdana" w:hAnsi="Verdana" w:cs="Times-Roman"/>
          <w:sz w:val="16"/>
          <w:szCs w:val="16"/>
        </w:rPr>
        <w:t>number</w:t>
      </w:r>
      <w:proofErr w:type="spellEnd"/>
      <w:r w:rsidR="0014250C" w:rsidRPr="001C72BB">
        <w:rPr>
          <w:rFonts w:ascii="Verdana" w:hAnsi="Verdana" w:cs="Times-Roman"/>
          <w:sz w:val="16"/>
          <w:szCs w:val="16"/>
        </w:rPr>
        <w:t xml:space="preserve">: </w:t>
      </w:r>
    </w:p>
    <w:p w:rsidR="0014250C" w:rsidRPr="001C72BB" w:rsidRDefault="0014250C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sz w:val="16"/>
          <w:szCs w:val="16"/>
        </w:rPr>
      </w:pPr>
      <w:proofErr w:type="spellStart"/>
      <w:r w:rsidRPr="001C72BB">
        <w:rPr>
          <w:rFonts w:ascii="Verdana" w:hAnsi="Verdana" w:cs="Times-Roman"/>
          <w:sz w:val="16"/>
          <w:szCs w:val="16"/>
        </w:rPr>
        <w:t>Program</w:t>
      </w:r>
      <w:r w:rsidR="008C0845" w:rsidRPr="001C72BB">
        <w:rPr>
          <w:rFonts w:ascii="Verdana" w:hAnsi="Verdana" w:cs="Times-Roman"/>
          <w:sz w:val="16"/>
          <w:szCs w:val="16"/>
        </w:rPr>
        <w:t>me</w:t>
      </w:r>
      <w:proofErr w:type="spellEnd"/>
      <w:r w:rsidR="008C0845" w:rsidRPr="001C72BB">
        <w:rPr>
          <w:rFonts w:ascii="Verdana" w:hAnsi="Verdana" w:cs="Times-Roman"/>
          <w:sz w:val="16"/>
          <w:szCs w:val="16"/>
        </w:rPr>
        <w:t xml:space="preserve"> </w:t>
      </w:r>
      <w:proofErr w:type="spellStart"/>
      <w:r w:rsidR="008C0845" w:rsidRPr="001C72BB">
        <w:rPr>
          <w:rFonts w:ascii="Verdana" w:hAnsi="Verdana" w:cs="Times-Roman"/>
          <w:sz w:val="16"/>
          <w:szCs w:val="16"/>
        </w:rPr>
        <w:t>and</w:t>
      </w:r>
      <w:proofErr w:type="spellEnd"/>
      <w:r w:rsidR="008C0845" w:rsidRPr="001C72BB">
        <w:rPr>
          <w:rFonts w:ascii="Verdana" w:hAnsi="Verdana" w:cs="Times-Roman"/>
          <w:sz w:val="16"/>
          <w:szCs w:val="16"/>
        </w:rPr>
        <w:t xml:space="preserve"> </w:t>
      </w:r>
      <w:proofErr w:type="spellStart"/>
      <w:r w:rsidR="008C0845" w:rsidRPr="001C72BB">
        <w:rPr>
          <w:rFonts w:ascii="Verdana" w:hAnsi="Verdana" w:cs="Times-Roman"/>
          <w:sz w:val="16"/>
          <w:szCs w:val="16"/>
        </w:rPr>
        <w:t>Carrier</w:t>
      </w:r>
      <w:proofErr w:type="spellEnd"/>
      <w:r w:rsidR="008C0845" w:rsidRPr="001C72BB">
        <w:rPr>
          <w:rFonts w:ascii="Verdana" w:hAnsi="Verdana" w:cs="Times-Roman"/>
          <w:sz w:val="16"/>
          <w:szCs w:val="16"/>
        </w:rPr>
        <w:t xml:space="preserve"> Module</w:t>
      </w:r>
      <w:r w:rsidRPr="001C72BB">
        <w:rPr>
          <w:rFonts w:ascii="Verdana" w:hAnsi="Verdana" w:cs="Times-Roman"/>
          <w:sz w:val="16"/>
          <w:szCs w:val="16"/>
        </w:rPr>
        <w:t xml:space="preserve">: </w:t>
      </w:r>
    </w:p>
    <w:p w:rsidR="0014250C" w:rsidRPr="001C72BB" w:rsidRDefault="0014250C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sz w:val="16"/>
          <w:szCs w:val="16"/>
        </w:rPr>
      </w:pPr>
    </w:p>
    <w:p w:rsidR="0014250C" w:rsidRPr="001C72BB" w:rsidRDefault="008C0845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  <w:sz w:val="16"/>
          <w:szCs w:val="16"/>
        </w:rPr>
      </w:pPr>
      <w:proofErr w:type="spellStart"/>
      <w:r w:rsidRPr="001C72BB">
        <w:rPr>
          <w:rFonts w:ascii="Verdana" w:hAnsi="Verdana" w:cs="Times-Roman"/>
          <w:sz w:val="16"/>
          <w:szCs w:val="16"/>
        </w:rPr>
        <w:t>Pl</w:t>
      </w:r>
      <w:r w:rsidR="0014250C" w:rsidRPr="001C72BB">
        <w:rPr>
          <w:rFonts w:ascii="Verdana" w:hAnsi="Verdana" w:cs="Times-Roman"/>
          <w:sz w:val="16"/>
          <w:szCs w:val="16"/>
        </w:rPr>
        <w:t>ace</w:t>
      </w:r>
      <w:proofErr w:type="spellEnd"/>
      <w:r w:rsidR="0014250C" w:rsidRPr="001C72BB">
        <w:rPr>
          <w:rFonts w:ascii="Verdana" w:hAnsi="Verdana" w:cs="Times-Roman"/>
          <w:sz w:val="16"/>
          <w:szCs w:val="16"/>
        </w:rPr>
        <w:t xml:space="preserve">, </w:t>
      </w:r>
      <w:proofErr w:type="spellStart"/>
      <w:r w:rsidR="0014250C" w:rsidRPr="001C72BB">
        <w:rPr>
          <w:rFonts w:ascii="Verdana" w:hAnsi="Verdana" w:cs="Times-Roman"/>
          <w:sz w:val="16"/>
          <w:szCs w:val="16"/>
        </w:rPr>
        <w:t>month</w:t>
      </w:r>
      <w:proofErr w:type="spellEnd"/>
      <w:r w:rsidR="0014250C" w:rsidRPr="001C72BB">
        <w:rPr>
          <w:rFonts w:ascii="Verdana" w:hAnsi="Verdana" w:cs="Times-Roman"/>
          <w:sz w:val="16"/>
          <w:szCs w:val="16"/>
        </w:rPr>
        <w:t xml:space="preserve"> </w:t>
      </w:r>
      <w:proofErr w:type="spellStart"/>
      <w:r w:rsidR="0014250C" w:rsidRPr="001C72BB">
        <w:rPr>
          <w:rFonts w:ascii="Verdana" w:hAnsi="Verdana" w:cs="Times-Roman"/>
          <w:sz w:val="16"/>
          <w:szCs w:val="16"/>
        </w:rPr>
        <w:t>and</w:t>
      </w:r>
      <w:proofErr w:type="spellEnd"/>
      <w:r w:rsidR="0014250C" w:rsidRPr="001C72BB">
        <w:rPr>
          <w:rFonts w:ascii="Verdana" w:hAnsi="Verdana" w:cs="Times-Roman"/>
          <w:sz w:val="16"/>
          <w:szCs w:val="16"/>
        </w:rPr>
        <w:t xml:space="preserve"> </w:t>
      </w:r>
      <w:proofErr w:type="spellStart"/>
      <w:r w:rsidR="0014250C" w:rsidRPr="001C72BB">
        <w:rPr>
          <w:rFonts w:ascii="Verdana" w:hAnsi="Verdana" w:cs="Times-Roman"/>
          <w:sz w:val="16"/>
          <w:szCs w:val="16"/>
        </w:rPr>
        <w:t>year</w:t>
      </w:r>
      <w:proofErr w:type="spellEnd"/>
    </w:p>
    <w:p w:rsidR="00906739" w:rsidRPr="00EC2475" w:rsidRDefault="00906739" w:rsidP="00142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rPr>
          <w:rFonts w:ascii="Verdana" w:hAnsi="Verdana" w:cs="Times-Roman"/>
        </w:rPr>
      </w:pPr>
    </w:p>
    <w:p w:rsidR="0014250C" w:rsidRPr="00EC2475" w:rsidRDefault="0014250C" w:rsidP="0014250C">
      <w:pPr>
        <w:suppressAutoHyphens w:val="0"/>
        <w:autoSpaceDE w:val="0"/>
        <w:rPr>
          <w:rFonts w:ascii="Verdana" w:hAnsi="Verdana" w:cs="Times-Roman"/>
        </w:rPr>
      </w:pPr>
    </w:p>
    <w:p w:rsidR="00200D74" w:rsidRPr="0014250C" w:rsidRDefault="00200D74" w:rsidP="0040705F">
      <w:pPr>
        <w:pageBreakBefore/>
        <w:rPr>
          <w:rFonts w:ascii="Verdana" w:hAnsi="Verdana"/>
          <w:b/>
        </w:rPr>
      </w:pPr>
    </w:p>
    <w:p w:rsidR="0040705F" w:rsidRPr="0014250C" w:rsidRDefault="0040705F" w:rsidP="0040705F">
      <w:pPr>
        <w:pStyle w:val="Glava"/>
        <w:tabs>
          <w:tab w:val="clear" w:pos="9072"/>
          <w:tab w:val="right" w:pos="9480"/>
        </w:tabs>
        <w:jc w:val="left"/>
        <w:rPr>
          <w:rFonts w:ascii="Verdana" w:hAnsi="Verdana"/>
          <w:b/>
          <w:color w:val="808080"/>
          <w:sz w:val="16"/>
          <w:szCs w:val="16"/>
          <w:lang w:val="sl-SI"/>
        </w:rPr>
      </w:pPr>
    </w:p>
    <w:p w:rsidR="0040705F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Cs/>
          <w:sz w:val="32"/>
          <w:szCs w:val="32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  <w:r w:rsidRPr="005E7FD0">
        <w:rPr>
          <w:rFonts w:ascii="Verdana" w:hAnsi="Verdana"/>
          <w:bCs/>
          <w:sz w:val="28"/>
          <w:szCs w:val="28"/>
        </w:rPr>
        <w:t>UNIVERZA V NOVI GORICI</w:t>
      </w: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  <w:r w:rsidRPr="005E7FD0">
        <w:rPr>
          <w:rFonts w:ascii="Verdana" w:hAnsi="Verdana"/>
          <w:bCs/>
          <w:sz w:val="28"/>
          <w:szCs w:val="28"/>
        </w:rPr>
        <w:t>AKADEMIJA UMETNOSTI</w:t>
      </w: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  <w:r w:rsidRPr="005E7FD0">
        <w:rPr>
          <w:rFonts w:ascii="Verdana" w:hAnsi="Verdana"/>
          <w:b/>
          <w:bCs/>
          <w:sz w:val="28"/>
          <w:szCs w:val="28"/>
        </w:rPr>
        <w:br/>
      </w:r>
      <w:r w:rsidRPr="005E7FD0">
        <w:rPr>
          <w:rFonts w:ascii="Verdana" w:hAnsi="Verdana"/>
          <w:bCs/>
          <w:color w:val="808080" w:themeColor="background1" w:themeShade="80"/>
          <w:sz w:val="16"/>
          <w:szCs w:val="16"/>
          <w:lang w:val="it-IT"/>
        </w:rPr>
        <w:t>(</w:t>
      </w:r>
      <w:proofErr w:type="spellStart"/>
      <w:r w:rsidRPr="005E7FD0">
        <w:rPr>
          <w:rFonts w:ascii="Verdana" w:hAnsi="Verdana"/>
          <w:bCs/>
          <w:color w:val="808080" w:themeColor="background1" w:themeShade="80"/>
          <w:sz w:val="16"/>
          <w:szCs w:val="16"/>
          <w:lang w:val="it-IT"/>
        </w:rPr>
        <w:t>Slovenian</w:t>
      </w:r>
      <w:proofErr w:type="spellEnd"/>
      <w:r w:rsidRPr="005E7FD0">
        <w:rPr>
          <w:rFonts w:ascii="Verdana" w:hAnsi="Verdana"/>
          <w:bCs/>
          <w:color w:val="808080" w:themeColor="background1" w:themeShade="80"/>
          <w:sz w:val="16"/>
          <w:szCs w:val="16"/>
          <w:lang w:val="it-IT"/>
        </w:rPr>
        <w:t xml:space="preserve"> </w:t>
      </w:r>
      <w:proofErr w:type="spellStart"/>
      <w:r w:rsidRPr="005E7FD0">
        <w:rPr>
          <w:rFonts w:ascii="Verdana" w:hAnsi="Verdana"/>
          <w:bCs/>
          <w:color w:val="808080" w:themeColor="background1" w:themeShade="80"/>
          <w:sz w:val="16"/>
          <w:szCs w:val="16"/>
          <w:lang w:val="it-IT"/>
        </w:rPr>
        <w:t>translation</w:t>
      </w:r>
      <w:proofErr w:type="spellEnd"/>
      <w:r w:rsidRPr="005E7FD0">
        <w:rPr>
          <w:rFonts w:ascii="Verdana" w:hAnsi="Verdana"/>
          <w:bCs/>
          <w:color w:val="808080" w:themeColor="background1" w:themeShade="80"/>
          <w:sz w:val="16"/>
          <w:szCs w:val="16"/>
          <w:lang w:val="it-IT"/>
        </w:rPr>
        <w:t xml:space="preserve"> </w:t>
      </w:r>
      <w:proofErr w:type="spellStart"/>
      <w:r w:rsidRPr="005E7FD0">
        <w:rPr>
          <w:rFonts w:ascii="Verdana" w:hAnsi="Verdana"/>
          <w:bCs/>
          <w:color w:val="808080" w:themeColor="background1" w:themeShade="80"/>
          <w:sz w:val="16"/>
          <w:szCs w:val="16"/>
          <w:lang w:val="it-IT"/>
        </w:rPr>
        <w:t>of</w:t>
      </w:r>
      <w:proofErr w:type="spellEnd"/>
      <w:r w:rsidRPr="005E7FD0">
        <w:rPr>
          <w:rFonts w:ascii="Verdana" w:hAnsi="Verdana"/>
          <w:bCs/>
          <w:color w:val="808080" w:themeColor="background1" w:themeShade="80"/>
          <w:sz w:val="16"/>
          <w:szCs w:val="16"/>
          <w:lang w:val="it-IT"/>
        </w:rPr>
        <w:t xml:space="preserve"> diploma work </w:t>
      </w:r>
      <w:proofErr w:type="spellStart"/>
      <w:r w:rsidRPr="005E7FD0">
        <w:rPr>
          <w:rFonts w:ascii="Verdana" w:hAnsi="Verdana"/>
          <w:bCs/>
          <w:color w:val="808080" w:themeColor="background1" w:themeShade="80"/>
          <w:sz w:val="16"/>
          <w:szCs w:val="16"/>
          <w:lang w:val="it-IT"/>
        </w:rPr>
        <w:t>title</w:t>
      </w:r>
      <w:proofErr w:type="spellEnd"/>
      <w:proofErr w:type="gramStart"/>
      <w:r w:rsidRPr="005E7FD0">
        <w:rPr>
          <w:rFonts w:ascii="Verdana" w:hAnsi="Verdana"/>
          <w:bCs/>
          <w:color w:val="808080" w:themeColor="background1" w:themeShade="80"/>
          <w:sz w:val="16"/>
          <w:szCs w:val="16"/>
          <w:lang w:val="it-IT"/>
        </w:rPr>
        <w:t>)</w:t>
      </w:r>
      <w:proofErr w:type="gramEnd"/>
      <w:r w:rsidRPr="005E7FD0">
        <w:rPr>
          <w:rFonts w:ascii="Verdana" w:hAnsi="Verdana"/>
          <w:b/>
          <w:bCs/>
          <w:sz w:val="28"/>
          <w:szCs w:val="28"/>
        </w:rPr>
        <w:br/>
      </w: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  <w:r w:rsidRPr="005E7FD0">
        <w:rPr>
          <w:rFonts w:ascii="Verdana" w:hAnsi="Verdana"/>
          <w:bCs/>
          <w:sz w:val="28"/>
          <w:szCs w:val="28"/>
        </w:rPr>
        <w:t xml:space="preserve">DIPLOMSKO DELO </w:t>
      </w:r>
      <w:r w:rsidR="00950DA9" w:rsidRPr="00C56388">
        <w:rPr>
          <w:rFonts w:ascii="Verdana" w:hAnsi="Verdana"/>
          <w:bCs/>
          <w:sz w:val="28"/>
          <w:szCs w:val="28"/>
          <w:highlight w:val="yellow"/>
        </w:rPr>
        <w:t xml:space="preserve">/ </w:t>
      </w:r>
      <w:r w:rsidR="00950DA9">
        <w:rPr>
          <w:rFonts w:ascii="Verdana" w:hAnsi="Verdana"/>
          <w:bCs/>
          <w:sz w:val="28"/>
          <w:szCs w:val="28"/>
          <w:highlight w:val="yellow"/>
        </w:rPr>
        <w:t>MAGISTRSKO DELO</w:t>
      </w:r>
      <w:r w:rsidRPr="005E7FD0">
        <w:rPr>
          <w:rFonts w:ascii="Verdana" w:hAnsi="Verdana"/>
          <w:bCs/>
          <w:sz w:val="28"/>
          <w:szCs w:val="28"/>
        </w:rPr>
        <w:br/>
      </w: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808080" w:themeColor="background1" w:themeShade="80"/>
          <w:sz w:val="28"/>
          <w:szCs w:val="28"/>
        </w:rPr>
      </w:pPr>
      <w:proofErr w:type="spellStart"/>
      <w:r w:rsidRPr="005E7FD0">
        <w:rPr>
          <w:rFonts w:ascii="Verdana" w:hAnsi="Verdana"/>
          <w:b/>
          <w:bCs/>
          <w:sz w:val="28"/>
          <w:szCs w:val="28"/>
        </w:rPr>
        <w:t>your</w:t>
      </w:r>
      <w:proofErr w:type="spellEnd"/>
      <w:r w:rsidRPr="005E7FD0">
        <w:rPr>
          <w:rFonts w:ascii="Verdana" w:hAnsi="Verdana"/>
          <w:b/>
          <w:bCs/>
          <w:sz w:val="28"/>
          <w:szCs w:val="28"/>
        </w:rPr>
        <w:t xml:space="preserve"> Name </w:t>
      </w:r>
      <w:proofErr w:type="spellStart"/>
      <w:r w:rsidRPr="005E7FD0">
        <w:rPr>
          <w:rFonts w:ascii="Verdana" w:hAnsi="Verdana"/>
          <w:b/>
          <w:bCs/>
          <w:sz w:val="28"/>
          <w:szCs w:val="28"/>
        </w:rPr>
        <w:t>and</w:t>
      </w:r>
      <w:proofErr w:type="spellEnd"/>
      <w:r w:rsidRPr="005E7FD0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5E7FD0">
        <w:rPr>
          <w:rFonts w:ascii="Verdana" w:hAnsi="Verdana"/>
          <w:b/>
          <w:bCs/>
          <w:sz w:val="28"/>
          <w:szCs w:val="28"/>
        </w:rPr>
        <w:t>Surname</w:t>
      </w:r>
      <w:proofErr w:type="spellEnd"/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40705F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7F1A9B" w:rsidRDefault="007F1A9B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7F1A9B" w:rsidRDefault="007F1A9B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7F1A9B" w:rsidRPr="005E7FD0" w:rsidRDefault="007F1A9B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Cs/>
          <w:color w:val="808080" w:themeColor="background1" w:themeShade="80"/>
          <w:sz w:val="28"/>
          <w:szCs w:val="28"/>
          <w:lang w:val="it-IT"/>
        </w:rPr>
      </w:pP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Mentor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>/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ica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za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praktični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del:</w:t>
      </w:r>
      <w:proofErr w:type="gramStart"/>
      <w:r w:rsidRPr="005E7FD0">
        <w:rPr>
          <w:rFonts w:ascii="Verdana" w:hAnsi="Verdana"/>
          <w:bCs/>
          <w:sz w:val="28"/>
          <w:szCs w:val="28"/>
          <w:lang w:val="it-IT"/>
        </w:rPr>
        <w:t xml:space="preserve">  </w:t>
      </w:r>
      <w:proofErr w:type="spellStart"/>
      <w:proofErr w:type="gramEnd"/>
      <w:r w:rsidRPr="005E7FD0">
        <w:rPr>
          <w:rFonts w:ascii="Verdana" w:hAnsi="Verdana"/>
          <w:bCs/>
          <w:sz w:val="28"/>
          <w:szCs w:val="28"/>
          <w:lang w:val="it-IT"/>
        </w:rPr>
        <w:t>title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+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Name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+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Surname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br/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Mentor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>/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ica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za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teoretični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del: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title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+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Name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t xml:space="preserve"> + </w:t>
      </w:r>
      <w:proofErr w:type="spellStart"/>
      <w:r w:rsidRPr="005E7FD0">
        <w:rPr>
          <w:rFonts w:ascii="Verdana" w:hAnsi="Verdana"/>
          <w:bCs/>
          <w:sz w:val="28"/>
          <w:szCs w:val="28"/>
          <w:lang w:val="it-IT"/>
        </w:rPr>
        <w:t>Surname</w:t>
      </w:r>
      <w:proofErr w:type="spellEnd"/>
      <w:r w:rsidRPr="005E7FD0">
        <w:rPr>
          <w:rFonts w:ascii="Verdana" w:hAnsi="Verdana"/>
          <w:bCs/>
          <w:sz w:val="28"/>
          <w:szCs w:val="28"/>
          <w:lang w:val="it-IT"/>
        </w:rPr>
        <w:br/>
      </w: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</w:p>
    <w:p w:rsidR="0040705F" w:rsidRDefault="0040705F" w:rsidP="0040705F">
      <w:pPr>
        <w:autoSpaceDE w:val="0"/>
        <w:autoSpaceDN w:val="0"/>
        <w:adjustRightInd w:val="0"/>
        <w:rPr>
          <w:rFonts w:ascii="Verdana" w:hAnsi="Verdana"/>
          <w:bCs/>
          <w:sz w:val="28"/>
          <w:szCs w:val="28"/>
        </w:rPr>
      </w:pPr>
    </w:p>
    <w:p w:rsidR="0040705F" w:rsidRDefault="0040705F" w:rsidP="0040705F">
      <w:pPr>
        <w:autoSpaceDE w:val="0"/>
        <w:autoSpaceDN w:val="0"/>
        <w:adjustRightInd w:val="0"/>
        <w:rPr>
          <w:rFonts w:ascii="Verdana" w:hAnsi="Verdana"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rPr>
          <w:rFonts w:ascii="Verdana" w:hAnsi="Verdana"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rPr>
          <w:rFonts w:ascii="Verdana" w:hAnsi="Verdana"/>
          <w:bCs/>
          <w:sz w:val="28"/>
          <w:szCs w:val="28"/>
        </w:rPr>
      </w:pPr>
    </w:p>
    <w:p w:rsidR="0040705F" w:rsidRPr="005E7FD0" w:rsidRDefault="0040705F" w:rsidP="0040705F">
      <w:pPr>
        <w:autoSpaceDE w:val="0"/>
        <w:autoSpaceDN w:val="0"/>
        <w:adjustRightInd w:val="0"/>
        <w:jc w:val="center"/>
        <w:rPr>
          <w:rFonts w:ascii="Verdana" w:hAnsi="Verdana"/>
          <w:bCs/>
          <w:sz w:val="28"/>
          <w:szCs w:val="28"/>
        </w:rPr>
      </w:pPr>
      <w:r w:rsidRPr="005E7FD0">
        <w:rPr>
          <w:rFonts w:ascii="Verdana" w:hAnsi="Verdana"/>
          <w:bCs/>
          <w:sz w:val="28"/>
          <w:szCs w:val="28"/>
        </w:rPr>
        <w:t>Nova Gorica, leto izida</w:t>
      </w:r>
    </w:p>
    <w:p w:rsidR="009845DA" w:rsidRDefault="009845DA" w:rsidP="009845DA">
      <w:pPr>
        <w:suppressAutoHyphens w:val="0"/>
        <w:autoSpaceDE w:val="0"/>
        <w:rPr>
          <w:rFonts w:ascii="Verdana" w:hAnsi="Verdana" w:cs="Times-Roman"/>
          <w:b/>
        </w:rPr>
      </w:pPr>
    </w:p>
    <w:p w:rsidR="00200D74" w:rsidRDefault="00200D74" w:rsidP="009845DA">
      <w:pPr>
        <w:suppressAutoHyphens w:val="0"/>
        <w:autoSpaceDE w:val="0"/>
        <w:rPr>
          <w:rFonts w:ascii="Verdana" w:hAnsi="Verdana" w:cs="Times-Roman"/>
          <w:b/>
        </w:rPr>
      </w:pPr>
    </w:p>
    <w:p w:rsidR="00200D74" w:rsidRDefault="00200D74" w:rsidP="009845DA">
      <w:pPr>
        <w:suppressAutoHyphens w:val="0"/>
        <w:autoSpaceDE w:val="0"/>
        <w:rPr>
          <w:rFonts w:ascii="Verdana" w:hAnsi="Verdana" w:cs="Times-Roman"/>
          <w:b/>
        </w:rPr>
      </w:pPr>
    </w:p>
    <w:p w:rsidR="00200D74" w:rsidRDefault="00200D74" w:rsidP="009845DA">
      <w:pPr>
        <w:suppressAutoHyphens w:val="0"/>
        <w:autoSpaceDE w:val="0"/>
        <w:rPr>
          <w:rFonts w:ascii="Verdana" w:hAnsi="Verdana" w:cs="Times-Roman"/>
          <w:b/>
        </w:rPr>
      </w:pPr>
    </w:p>
    <w:p w:rsidR="00200D74" w:rsidRDefault="00200D74" w:rsidP="009845DA">
      <w:pPr>
        <w:suppressAutoHyphens w:val="0"/>
        <w:autoSpaceDE w:val="0"/>
        <w:rPr>
          <w:rFonts w:ascii="Verdana" w:hAnsi="Verdana" w:cs="Times-Roman"/>
          <w:b/>
        </w:rPr>
      </w:pPr>
    </w:p>
    <w:p w:rsidR="00200D74" w:rsidRPr="00EC2475" w:rsidRDefault="00200D74" w:rsidP="009845DA">
      <w:pPr>
        <w:suppressAutoHyphens w:val="0"/>
        <w:autoSpaceDE w:val="0"/>
        <w:rPr>
          <w:rFonts w:ascii="Verdana" w:hAnsi="Verdana" w:cs="Times-Roman"/>
          <w:b/>
        </w:rPr>
      </w:pPr>
    </w:p>
    <w:p w:rsidR="009845DA" w:rsidRDefault="00EC2475" w:rsidP="009845DA">
      <w:pPr>
        <w:suppressAutoHyphens w:val="0"/>
        <w:autoSpaceDE w:val="0"/>
        <w:rPr>
          <w:rFonts w:ascii="Verdana" w:hAnsi="Verdana" w:cs="Times-Roman"/>
          <w:b/>
          <w:color w:val="808080" w:themeColor="background1" w:themeShade="80"/>
        </w:rPr>
      </w:pPr>
      <w:r>
        <w:rPr>
          <w:rFonts w:ascii="Verdana" w:hAnsi="Verdana" w:cs="Times-Roman"/>
          <w:b/>
          <w:color w:val="808080" w:themeColor="background1" w:themeShade="80"/>
        </w:rPr>
        <w:t xml:space="preserve">Last </w:t>
      </w:r>
      <w:proofErr w:type="spellStart"/>
      <w:r>
        <w:rPr>
          <w:rFonts w:ascii="Verdana" w:hAnsi="Verdana" w:cs="Times-Roman"/>
          <w:b/>
          <w:color w:val="808080" w:themeColor="background1" w:themeShade="80"/>
        </w:rPr>
        <w:t>page</w:t>
      </w:r>
      <w:proofErr w:type="spellEnd"/>
      <w:r>
        <w:rPr>
          <w:rFonts w:ascii="Verdana" w:hAnsi="Verdana" w:cs="Times-Roman"/>
          <w:b/>
          <w:color w:val="808080" w:themeColor="background1" w:themeShade="80"/>
        </w:rPr>
        <w:t xml:space="preserve"> </w:t>
      </w:r>
      <w:proofErr w:type="spellStart"/>
      <w:r w:rsidRPr="00EC2475">
        <w:rPr>
          <w:rFonts w:ascii="Verdana" w:hAnsi="Verdana" w:cs="Times-Roman"/>
          <w:b/>
          <w:color w:val="808080" w:themeColor="background1" w:themeShade="80"/>
        </w:rPr>
        <w:t>within</w:t>
      </w:r>
      <w:proofErr w:type="spellEnd"/>
      <w:r w:rsidRPr="00EC2475">
        <w:rPr>
          <w:rFonts w:ascii="Verdana" w:hAnsi="Verdana" w:cs="Times-Roman"/>
          <w:b/>
          <w:color w:val="808080" w:themeColor="background1" w:themeShade="80"/>
        </w:rPr>
        <w:t xml:space="preserve"> </w:t>
      </w:r>
      <w:proofErr w:type="spellStart"/>
      <w:r w:rsidRPr="00EC2475">
        <w:rPr>
          <w:rFonts w:ascii="Verdana" w:hAnsi="Verdana" w:cs="Times-Roman"/>
          <w:b/>
          <w:color w:val="808080" w:themeColor="background1" w:themeShade="80"/>
        </w:rPr>
        <w:t>the</w:t>
      </w:r>
      <w:proofErr w:type="spellEnd"/>
      <w:r w:rsidRPr="00EC2475">
        <w:rPr>
          <w:rFonts w:ascii="Verdana" w:hAnsi="Verdana" w:cs="Times-Roman"/>
          <w:b/>
          <w:color w:val="808080" w:themeColor="background1" w:themeShade="80"/>
        </w:rPr>
        <w:t xml:space="preserve"> </w:t>
      </w:r>
      <w:proofErr w:type="spellStart"/>
      <w:r w:rsidRPr="00EC2475">
        <w:rPr>
          <w:rFonts w:ascii="Verdana" w:hAnsi="Verdana" w:cs="Times-Roman"/>
          <w:b/>
          <w:color w:val="808080" w:themeColor="background1" w:themeShade="80"/>
        </w:rPr>
        <w:t>bound</w:t>
      </w:r>
      <w:proofErr w:type="spellEnd"/>
      <w:r w:rsidRPr="00EC2475">
        <w:rPr>
          <w:rFonts w:ascii="Verdana" w:hAnsi="Verdana" w:cs="Times-Roman"/>
          <w:b/>
          <w:color w:val="808080" w:themeColor="background1" w:themeShade="80"/>
        </w:rPr>
        <w:t xml:space="preserve"> </w:t>
      </w:r>
      <w:proofErr w:type="spellStart"/>
      <w:r w:rsidRPr="00EC2475">
        <w:rPr>
          <w:rFonts w:ascii="Verdana" w:hAnsi="Verdana" w:cs="Times-Roman"/>
          <w:b/>
          <w:color w:val="808080" w:themeColor="background1" w:themeShade="80"/>
        </w:rPr>
        <w:t>copy</w:t>
      </w:r>
      <w:proofErr w:type="spellEnd"/>
      <w:r w:rsidRPr="00EC2475">
        <w:rPr>
          <w:rFonts w:ascii="Verdana" w:hAnsi="Verdana" w:cs="Times-Roman"/>
          <w:b/>
          <w:color w:val="808080" w:themeColor="background1" w:themeShade="80"/>
        </w:rPr>
        <w:t xml:space="preserve">  </w:t>
      </w:r>
      <w:r w:rsidRPr="00EC2475">
        <w:rPr>
          <w:b/>
          <w:color w:val="808080" w:themeColor="background1" w:themeShade="80"/>
        </w:rPr>
        <w:t>̶</w:t>
      </w:r>
      <w:r>
        <w:rPr>
          <w:rFonts w:ascii="Verdana" w:hAnsi="Verdana" w:cs="Times-Roman"/>
          <w:b/>
        </w:rPr>
        <w:t xml:space="preserve">  </w:t>
      </w:r>
      <w:proofErr w:type="spellStart"/>
      <w:r>
        <w:rPr>
          <w:rFonts w:ascii="Verdana" w:hAnsi="Verdana" w:cs="Times-Roman"/>
          <w:b/>
          <w:color w:val="808080" w:themeColor="background1" w:themeShade="80"/>
        </w:rPr>
        <w:t>an</w:t>
      </w:r>
      <w:proofErr w:type="spellEnd"/>
      <w:r>
        <w:rPr>
          <w:rFonts w:ascii="Verdana" w:hAnsi="Verdana" w:cs="Times-Roman"/>
          <w:b/>
          <w:color w:val="808080" w:themeColor="background1" w:themeShade="80"/>
        </w:rPr>
        <w:t xml:space="preserve"> </w:t>
      </w:r>
      <w:proofErr w:type="spellStart"/>
      <w:r w:rsidRPr="00EC2475">
        <w:rPr>
          <w:rFonts w:ascii="Verdana" w:hAnsi="Verdana" w:cs="Times-Roman"/>
          <w:b/>
          <w:color w:val="808080" w:themeColor="background1" w:themeShade="80"/>
        </w:rPr>
        <w:t>example</w:t>
      </w:r>
      <w:proofErr w:type="spellEnd"/>
      <w:r w:rsidRPr="00EC2475">
        <w:rPr>
          <w:rFonts w:ascii="Verdana" w:hAnsi="Verdana" w:cs="Times-Roman"/>
          <w:b/>
          <w:color w:val="808080" w:themeColor="background1" w:themeShade="80"/>
        </w:rPr>
        <w:t xml:space="preserve"> </w:t>
      </w:r>
      <w:proofErr w:type="spellStart"/>
      <w:r w:rsidRPr="00EC2475">
        <w:rPr>
          <w:rFonts w:ascii="Verdana" w:hAnsi="Verdana" w:cs="Times-Roman"/>
          <w:b/>
          <w:color w:val="808080" w:themeColor="background1" w:themeShade="80"/>
        </w:rPr>
        <w:t>of</w:t>
      </w:r>
      <w:proofErr w:type="spellEnd"/>
      <w:r w:rsidRPr="00EC2475">
        <w:rPr>
          <w:rFonts w:ascii="Verdana" w:hAnsi="Verdana" w:cs="Times-Roman"/>
          <w:b/>
          <w:color w:val="808080" w:themeColor="background1" w:themeShade="80"/>
        </w:rPr>
        <w:t xml:space="preserve"> </w:t>
      </w:r>
      <w:proofErr w:type="spellStart"/>
      <w:r>
        <w:rPr>
          <w:rFonts w:ascii="Verdana" w:hAnsi="Verdana" w:cs="Times-Roman"/>
          <w:b/>
          <w:color w:val="808080" w:themeColor="background1" w:themeShade="80"/>
        </w:rPr>
        <w:t>the</w:t>
      </w:r>
      <w:proofErr w:type="spellEnd"/>
      <w:r>
        <w:rPr>
          <w:rFonts w:ascii="Verdana" w:hAnsi="Verdana" w:cs="Times-Roman"/>
          <w:b/>
          <w:color w:val="808080" w:themeColor="background1" w:themeShade="80"/>
        </w:rPr>
        <w:t xml:space="preserve"> </w:t>
      </w:r>
      <w:proofErr w:type="spellStart"/>
      <w:r>
        <w:rPr>
          <w:rFonts w:ascii="Verdana" w:hAnsi="Verdana" w:cs="Times-Roman"/>
          <w:b/>
          <w:color w:val="808080" w:themeColor="background1" w:themeShade="80"/>
        </w:rPr>
        <w:t>signed</w:t>
      </w:r>
      <w:proofErr w:type="spellEnd"/>
      <w:r>
        <w:rPr>
          <w:rFonts w:ascii="Verdana" w:hAnsi="Verdana" w:cs="Times-Roman"/>
          <w:b/>
          <w:color w:val="808080" w:themeColor="background1" w:themeShade="80"/>
        </w:rPr>
        <w:t xml:space="preserve"> </w:t>
      </w:r>
      <w:proofErr w:type="spellStart"/>
      <w:r w:rsidRPr="00EC2475">
        <w:rPr>
          <w:rFonts w:ascii="Verdana" w:hAnsi="Verdana" w:cs="Times-Roman"/>
          <w:b/>
          <w:color w:val="808080" w:themeColor="background1" w:themeShade="80"/>
        </w:rPr>
        <w:t>Authorship</w:t>
      </w:r>
      <w:proofErr w:type="spellEnd"/>
      <w:r w:rsidRPr="00EC2475">
        <w:rPr>
          <w:rFonts w:ascii="Verdana" w:hAnsi="Verdana" w:cs="Times-Roman"/>
          <w:b/>
          <w:color w:val="808080" w:themeColor="background1" w:themeShade="80"/>
        </w:rPr>
        <w:t xml:space="preserve"> </w:t>
      </w:r>
      <w:proofErr w:type="spellStart"/>
      <w:r w:rsidRPr="00EC2475">
        <w:rPr>
          <w:rFonts w:ascii="Verdana" w:hAnsi="Verdana" w:cs="Times-Roman"/>
          <w:b/>
          <w:color w:val="808080" w:themeColor="background1" w:themeShade="80"/>
        </w:rPr>
        <w:t>statement</w:t>
      </w:r>
      <w:proofErr w:type="spellEnd"/>
      <w:r w:rsidR="00041AF8">
        <w:rPr>
          <w:rFonts w:ascii="Verdana" w:hAnsi="Verdana" w:cs="Times-Roman"/>
          <w:b/>
          <w:color w:val="808080" w:themeColor="background1" w:themeShade="80"/>
        </w:rPr>
        <w:br/>
      </w:r>
      <w:r w:rsidR="00041AF8">
        <w:rPr>
          <w:rFonts w:ascii="Verdana" w:hAnsi="Verdana" w:cs="Times-Roman"/>
          <w:b/>
          <w:color w:val="808080" w:themeColor="background1" w:themeShade="80"/>
        </w:rPr>
        <w:br/>
      </w:r>
    </w:p>
    <w:p w:rsidR="009845DA" w:rsidRPr="007F1A9B" w:rsidRDefault="00B91B8E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Times-Roman"/>
          <w:b/>
          <w:sz w:val="16"/>
          <w:szCs w:val="16"/>
        </w:rPr>
      </w:pPr>
      <w:proofErr w:type="spellStart"/>
      <w:r w:rsidRPr="007F1A9B">
        <w:rPr>
          <w:rFonts w:ascii="Verdana" w:hAnsi="Verdana" w:cs="Times-Roman"/>
          <w:b/>
          <w:sz w:val="16"/>
          <w:szCs w:val="16"/>
        </w:rPr>
        <w:t>Authorship</w:t>
      </w:r>
      <w:proofErr w:type="spellEnd"/>
      <w:r w:rsidRPr="007F1A9B">
        <w:rPr>
          <w:rFonts w:ascii="Verdana" w:hAnsi="Verdana" w:cs="Times-Roman"/>
          <w:b/>
          <w:sz w:val="16"/>
          <w:szCs w:val="16"/>
        </w:rPr>
        <w:t xml:space="preserve"> </w:t>
      </w:r>
      <w:proofErr w:type="spellStart"/>
      <w:r w:rsidRPr="007F1A9B">
        <w:rPr>
          <w:rFonts w:ascii="Verdana" w:hAnsi="Verdana" w:cs="Times-Roman"/>
          <w:b/>
          <w:sz w:val="16"/>
          <w:szCs w:val="16"/>
        </w:rPr>
        <w:t>statement</w:t>
      </w:r>
      <w:proofErr w:type="spellEnd"/>
      <w:r w:rsidRPr="007F1A9B">
        <w:rPr>
          <w:rFonts w:ascii="Verdana" w:hAnsi="Verdana" w:cs="Times-Roman"/>
          <w:b/>
          <w:sz w:val="16"/>
          <w:szCs w:val="16"/>
        </w:rPr>
        <w:t>:</w:t>
      </w:r>
    </w:p>
    <w:p w:rsidR="009845DA" w:rsidRPr="007F1A9B" w:rsidRDefault="009845DA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Verdana" w:hAnsi="Verdana" w:cs="Times-Roman"/>
          <w:b/>
          <w:sz w:val="16"/>
          <w:szCs w:val="16"/>
        </w:rPr>
      </w:pPr>
    </w:p>
    <w:p w:rsidR="009845DA" w:rsidRPr="007F1A9B" w:rsidRDefault="009845DA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line="360" w:lineRule="auto"/>
        <w:rPr>
          <w:rFonts w:ascii="Verdana" w:hAnsi="Verdana" w:cs="Times-Roman"/>
          <w:sz w:val="16"/>
          <w:szCs w:val="16"/>
        </w:rPr>
      </w:pPr>
    </w:p>
    <w:p w:rsidR="009845DA" w:rsidRPr="007F1A9B" w:rsidRDefault="00B91B8E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line="360" w:lineRule="auto"/>
        <w:rPr>
          <w:rFonts w:ascii="Verdana" w:hAnsi="Verdana" w:cs="Times-Roman"/>
          <w:sz w:val="16"/>
          <w:szCs w:val="16"/>
        </w:rPr>
      </w:pPr>
      <w:r w:rsidRPr="007F1A9B">
        <w:rPr>
          <w:rFonts w:ascii="Verdana" w:hAnsi="Verdana"/>
          <w:bCs/>
          <w:sz w:val="16"/>
          <w:szCs w:val="16"/>
          <w:lang w:val="it-IT"/>
        </w:rPr>
        <w:t xml:space="preserve">I, the </w:t>
      </w: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undersigned</w:t>
      </w:r>
      <w:proofErr w:type="spellEnd"/>
      <w:r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r w:rsidR="009845DA" w:rsidRPr="007F1A9B">
        <w:rPr>
          <w:rFonts w:ascii="Verdana" w:hAnsi="Verdana" w:cs="Times-Roman"/>
          <w:sz w:val="16"/>
          <w:szCs w:val="16"/>
        </w:rPr>
        <w:t>__________________________________________________</w:t>
      </w:r>
      <w:r w:rsidR="007F1A9B" w:rsidRPr="007F1A9B">
        <w:rPr>
          <w:rFonts w:ascii="Verdana" w:hAnsi="Verdana" w:cs="Times-Roman"/>
          <w:sz w:val="16"/>
          <w:szCs w:val="16"/>
        </w:rPr>
        <w:t>____________</w:t>
      </w:r>
    </w:p>
    <w:p w:rsidR="009845DA" w:rsidRPr="007F1A9B" w:rsidRDefault="009845DA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line="360" w:lineRule="auto"/>
        <w:rPr>
          <w:rFonts w:ascii="Verdana" w:hAnsi="Verdana" w:cs="Times-Roman"/>
          <w:sz w:val="16"/>
          <w:szCs w:val="16"/>
        </w:rPr>
      </w:pPr>
    </w:p>
    <w:p w:rsidR="009845DA" w:rsidRPr="007F1A9B" w:rsidRDefault="00B91B8E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line="360" w:lineRule="auto"/>
        <w:rPr>
          <w:rFonts w:ascii="Verdana" w:hAnsi="Verdana"/>
          <w:bCs/>
          <w:sz w:val="16"/>
          <w:szCs w:val="16"/>
          <w:lang w:val="it-IT"/>
        </w:rPr>
      </w:pP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confirm</w:t>
      </w:r>
      <w:proofErr w:type="spellEnd"/>
      <w:r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that</w:t>
      </w:r>
      <w:proofErr w:type="spellEnd"/>
      <w:r w:rsidRPr="007F1A9B">
        <w:rPr>
          <w:rFonts w:ascii="Verdana" w:hAnsi="Verdana"/>
          <w:bCs/>
          <w:sz w:val="16"/>
          <w:szCs w:val="16"/>
          <w:lang w:val="it-IT"/>
        </w:rPr>
        <w:t xml:space="preserve"> I </w:t>
      </w: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am</w:t>
      </w:r>
      <w:proofErr w:type="spellEnd"/>
      <w:r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author</w:t>
      </w:r>
      <w:proofErr w:type="spellEnd"/>
      <w:r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of</w:t>
      </w:r>
      <w:proofErr w:type="spellEnd"/>
      <w:r w:rsidRPr="007F1A9B">
        <w:rPr>
          <w:rFonts w:ascii="Verdana" w:hAnsi="Verdana"/>
          <w:bCs/>
          <w:sz w:val="16"/>
          <w:szCs w:val="16"/>
          <w:lang w:val="it-IT"/>
        </w:rPr>
        <w:t xml:space="preserve"> the </w:t>
      </w: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written</w:t>
      </w:r>
      <w:proofErr w:type="spellEnd"/>
      <w:r w:rsidRPr="007F1A9B">
        <w:rPr>
          <w:rFonts w:ascii="Verdana" w:hAnsi="Verdana"/>
          <w:bCs/>
          <w:sz w:val="16"/>
          <w:szCs w:val="16"/>
          <w:lang w:val="it-IT"/>
        </w:rPr>
        <w:t xml:space="preserve"> diploma </w:t>
      </w:r>
      <w:proofErr w:type="gramStart"/>
      <w:r w:rsidRPr="007F1A9B">
        <w:rPr>
          <w:rFonts w:ascii="Verdana" w:hAnsi="Verdana"/>
          <w:bCs/>
          <w:sz w:val="16"/>
          <w:szCs w:val="16"/>
          <w:lang w:val="it-IT"/>
        </w:rPr>
        <w:t>work</w:t>
      </w:r>
      <w:proofErr w:type="gramEnd"/>
      <w:r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</w:p>
    <w:p w:rsidR="00B91B8E" w:rsidRPr="007F1A9B" w:rsidRDefault="00B91B8E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line="360" w:lineRule="auto"/>
        <w:rPr>
          <w:rFonts w:ascii="Verdana" w:hAnsi="Verdana" w:cs="Times-Roman"/>
          <w:sz w:val="16"/>
          <w:szCs w:val="16"/>
        </w:rPr>
      </w:pPr>
    </w:p>
    <w:p w:rsidR="009845DA" w:rsidRPr="007F1A9B" w:rsidRDefault="00B91B8E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line="360" w:lineRule="auto"/>
        <w:rPr>
          <w:rFonts w:ascii="Verdana" w:hAnsi="Verdana" w:cs="Times-Roman"/>
          <w:sz w:val="16"/>
          <w:szCs w:val="16"/>
        </w:rPr>
      </w:pP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entitled</w:t>
      </w:r>
      <w:proofErr w:type="spellEnd"/>
      <w:r w:rsidRPr="007F1A9B">
        <w:rPr>
          <w:rFonts w:ascii="Verdana" w:hAnsi="Verdana"/>
          <w:bCs/>
          <w:sz w:val="16"/>
          <w:szCs w:val="16"/>
          <w:lang w:val="it-IT"/>
        </w:rPr>
        <w:t xml:space="preserve"> _</w:t>
      </w:r>
      <w:r w:rsidR="009845DA" w:rsidRPr="007F1A9B">
        <w:rPr>
          <w:rFonts w:ascii="Verdana" w:hAnsi="Verdana" w:cs="Times-Roman"/>
          <w:sz w:val="16"/>
          <w:szCs w:val="16"/>
        </w:rPr>
        <w:t>____________________________________________</w:t>
      </w:r>
      <w:r w:rsidR="007F1A9B" w:rsidRPr="007F1A9B">
        <w:rPr>
          <w:rFonts w:ascii="Verdana" w:hAnsi="Verdana" w:cs="Times-Roman"/>
          <w:sz w:val="16"/>
          <w:szCs w:val="16"/>
        </w:rPr>
        <w:t>________________</w:t>
      </w:r>
      <w:r w:rsidR="009845DA" w:rsidRPr="007F1A9B">
        <w:rPr>
          <w:rFonts w:ascii="Verdana" w:hAnsi="Verdana" w:cs="Times-Roman"/>
          <w:sz w:val="16"/>
          <w:szCs w:val="16"/>
        </w:rPr>
        <w:t xml:space="preserve">__________ </w:t>
      </w:r>
    </w:p>
    <w:p w:rsidR="009845DA" w:rsidRPr="007F1A9B" w:rsidRDefault="009845DA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line="360" w:lineRule="auto"/>
        <w:rPr>
          <w:rFonts w:ascii="Verdana" w:hAnsi="Verdana" w:cs="Times-Roman"/>
          <w:sz w:val="16"/>
          <w:szCs w:val="16"/>
        </w:rPr>
      </w:pPr>
    </w:p>
    <w:p w:rsidR="009845DA" w:rsidRPr="007F1A9B" w:rsidRDefault="00B91B8E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line="360" w:lineRule="auto"/>
        <w:rPr>
          <w:rFonts w:ascii="Verdana" w:hAnsi="Verdana"/>
          <w:bCs/>
          <w:sz w:val="16"/>
          <w:szCs w:val="16"/>
          <w:lang w:val="it-IT"/>
        </w:rPr>
      </w:pPr>
      <w:proofErr w:type="gramStart"/>
      <w:r w:rsidRPr="007F1A9B">
        <w:rPr>
          <w:rFonts w:ascii="Verdana" w:hAnsi="Verdana"/>
          <w:bCs/>
          <w:sz w:val="16"/>
          <w:szCs w:val="16"/>
          <w:lang w:val="it-IT"/>
        </w:rPr>
        <w:t>and</w:t>
      </w:r>
      <w:proofErr w:type="gramEnd"/>
      <w:r w:rsidRPr="007F1A9B">
        <w:rPr>
          <w:rFonts w:ascii="Verdana" w:hAnsi="Verdana"/>
          <w:bCs/>
          <w:sz w:val="16"/>
          <w:szCs w:val="16"/>
          <w:lang w:val="it-IT"/>
        </w:rPr>
        <w:t xml:space="preserve"> the </w:t>
      </w: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practical</w:t>
      </w:r>
      <w:proofErr w:type="spellEnd"/>
      <w:r w:rsidRPr="007F1A9B">
        <w:rPr>
          <w:rFonts w:ascii="Verdana" w:hAnsi="Verdana"/>
          <w:bCs/>
          <w:sz w:val="16"/>
          <w:szCs w:val="16"/>
          <w:lang w:val="it-IT"/>
        </w:rPr>
        <w:t xml:space="preserve"> di</w:t>
      </w:r>
      <w:r w:rsidR="00213282" w:rsidRPr="007F1A9B">
        <w:rPr>
          <w:rFonts w:ascii="Verdana" w:hAnsi="Verdana"/>
          <w:bCs/>
          <w:sz w:val="16"/>
          <w:szCs w:val="16"/>
          <w:lang w:val="it-IT"/>
        </w:rPr>
        <w:t>p</w:t>
      </w:r>
      <w:r w:rsidRPr="007F1A9B">
        <w:rPr>
          <w:rFonts w:ascii="Verdana" w:hAnsi="Verdana"/>
          <w:bCs/>
          <w:sz w:val="16"/>
          <w:szCs w:val="16"/>
          <w:lang w:val="it-IT"/>
        </w:rPr>
        <w:t xml:space="preserve">loma work in medium </w:t>
      </w:r>
      <w:r w:rsidR="009845DA" w:rsidRPr="007F1A9B">
        <w:rPr>
          <w:rFonts w:ascii="Verdana" w:hAnsi="Verdana" w:cs="Times-Roman"/>
          <w:sz w:val="16"/>
          <w:szCs w:val="16"/>
        </w:rPr>
        <w:t>_________</w:t>
      </w:r>
      <w:r w:rsidR="007F1A9B" w:rsidRPr="007F1A9B">
        <w:rPr>
          <w:rFonts w:ascii="Verdana" w:hAnsi="Verdana" w:cs="Times-Roman"/>
          <w:sz w:val="16"/>
          <w:szCs w:val="16"/>
        </w:rPr>
        <w:t>_________________________________</w:t>
      </w:r>
      <w:r w:rsidR="009845DA" w:rsidRPr="007F1A9B">
        <w:rPr>
          <w:rFonts w:ascii="Verdana" w:hAnsi="Verdana" w:cs="Times-Roman"/>
          <w:sz w:val="16"/>
          <w:szCs w:val="16"/>
        </w:rPr>
        <w:t xml:space="preserve">__  </w:t>
      </w:r>
    </w:p>
    <w:p w:rsidR="009845DA" w:rsidRPr="007F1A9B" w:rsidRDefault="009845DA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line="360" w:lineRule="auto"/>
        <w:rPr>
          <w:rFonts w:ascii="Verdana" w:hAnsi="Verdana" w:cs="Times-Roman"/>
          <w:sz w:val="16"/>
          <w:szCs w:val="16"/>
        </w:rPr>
      </w:pPr>
    </w:p>
    <w:p w:rsidR="009845DA" w:rsidRPr="007F1A9B" w:rsidRDefault="00B91B8E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line="360" w:lineRule="auto"/>
        <w:rPr>
          <w:rFonts w:ascii="Verdana" w:hAnsi="Verdana" w:cs="Times-Roman"/>
          <w:sz w:val="16"/>
          <w:szCs w:val="16"/>
        </w:rPr>
      </w:pP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entitled</w:t>
      </w:r>
      <w:proofErr w:type="spellEnd"/>
      <w:r w:rsidRPr="007F1A9B">
        <w:rPr>
          <w:rFonts w:ascii="Verdana" w:hAnsi="Verdana" w:cs="Times-Roman"/>
          <w:sz w:val="16"/>
          <w:szCs w:val="16"/>
        </w:rPr>
        <w:t xml:space="preserve"> </w:t>
      </w:r>
      <w:r w:rsidR="009845DA" w:rsidRPr="007F1A9B">
        <w:rPr>
          <w:rFonts w:ascii="Verdana" w:hAnsi="Verdana" w:cs="Times-Roman"/>
          <w:sz w:val="16"/>
          <w:szCs w:val="16"/>
        </w:rPr>
        <w:t>___________________________________________</w:t>
      </w:r>
      <w:r w:rsidR="007F1A9B" w:rsidRPr="007F1A9B">
        <w:rPr>
          <w:rFonts w:ascii="Verdana" w:hAnsi="Verdana" w:cs="Times-Roman"/>
          <w:sz w:val="16"/>
          <w:szCs w:val="16"/>
        </w:rPr>
        <w:t>________________</w:t>
      </w:r>
      <w:r w:rsidR="009845DA" w:rsidRPr="007F1A9B">
        <w:rPr>
          <w:rFonts w:ascii="Verdana" w:hAnsi="Verdana" w:cs="Times-Roman"/>
          <w:sz w:val="16"/>
          <w:szCs w:val="16"/>
        </w:rPr>
        <w:t>____________ .</w:t>
      </w:r>
    </w:p>
    <w:p w:rsidR="009845DA" w:rsidRPr="007F1A9B" w:rsidRDefault="009845DA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line="360" w:lineRule="auto"/>
        <w:rPr>
          <w:rFonts w:ascii="Verdana" w:hAnsi="Verdana" w:cs="Times-Roman"/>
          <w:sz w:val="16"/>
          <w:szCs w:val="16"/>
        </w:rPr>
      </w:pPr>
    </w:p>
    <w:p w:rsidR="005E7A32" w:rsidRPr="007F1A9B" w:rsidRDefault="005E7A32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line="360" w:lineRule="auto"/>
        <w:rPr>
          <w:rFonts w:ascii="Verdana" w:hAnsi="Verdana" w:cs="Times-Roman"/>
          <w:sz w:val="16"/>
          <w:szCs w:val="16"/>
        </w:rPr>
      </w:pPr>
      <w:proofErr w:type="gramStart"/>
      <w:r w:rsidRPr="007F1A9B">
        <w:rPr>
          <w:rFonts w:ascii="Verdana" w:hAnsi="Verdana"/>
          <w:bCs/>
          <w:sz w:val="16"/>
          <w:szCs w:val="16"/>
          <w:lang w:val="it-IT"/>
        </w:rPr>
        <w:t>I</w:t>
      </w:r>
      <w:proofErr w:type="gramEnd"/>
      <w:r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also</w:t>
      </w:r>
      <w:proofErr w:type="spellEnd"/>
      <w:r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confirm</w:t>
      </w:r>
      <w:proofErr w:type="spellEnd"/>
      <w:r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that</w:t>
      </w:r>
      <w:proofErr w:type="spellEnd"/>
      <w:r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insofar</w:t>
      </w:r>
      <w:proofErr w:type="spellEnd"/>
      <w:r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my</w:t>
      </w:r>
      <w:proofErr w:type="spellEnd"/>
      <w:r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916619" w:rsidRPr="007F1A9B">
        <w:rPr>
          <w:rFonts w:ascii="Verdana" w:hAnsi="Verdana"/>
          <w:bCs/>
          <w:sz w:val="16"/>
          <w:szCs w:val="16"/>
          <w:lang w:val="it-IT"/>
        </w:rPr>
        <w:t>above</w:t>
      </w:r>
      <w:proofErr w:type="spellEnd"/>
      <w:r w:rsidR="00916619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916619" w:rsidRPr="007F1A9B">
        <w:rPr>
          <w:rFonts w:ascii="Verdana" w:hAnsi="Verdana"/>
          <w:bCs/>
          <w:sz w:val="16"/>
          <w:szCs w:val="16"/>
          <w:lang w:val="it-IT"/>
        </w:rPr>
        <w:t>mentioned</w:t>
      </w:r>
      <w:proofErr w:type="spellEnd"/>
      <w:r w:rsidR="00916619" w:rsidRPr="007F1A9B">
        <w:rPr>
          <w:rFonts w:ascii="Verdana" w:hAnsi="Verdana"/>
          <w:bCs/>
          <w:sz w:val="16"/>
          <w:szCs w:val="16"/>
          <w:lang w:val="it-IT"/>
        </w:rPr>
        <w:t xml:space="preserve"> (</w:t>
      </w:r>
      <w:proofErr w:type="spellStart"/>
      <w:r w:rsidR="00916619" w:rsidRPr="007F1A9B">
        <w:rPr>
          <w:rFonts w:ascii="Verdana" w:hAnsi="Verdana"/>
          <w:bCs/>
          <w:sz w:val="16"/>
          <w:szCs w:val="16"/>
          <w:lang w:val="it-IT"/>
        </w:rPr>
        <w:t>theoretical</w:t>
      </w:r>
      <w:proofErr w:type="spellEnd"/>
      <w:r w:rsidR="00916619" w:rsidRPr="007F1A9B">
        <w:rPr>
          <w:rFonts w:ascii="Verdana" w:hAnsi="Verdana"/>
          <w:bCs/>
          <w:sz w:val="16"/>
          <w:szCs w:val="16"/>
          <w:lang w:val="it-IT"/>
        </w:rPr>
        <w:t xml:space="preserve"> and </w:t>
      </w:r>
      <w:proofErr w:type="spellStart"/>
      <w:r w:rsidR="00916619" w:rsidRPr="007F1A9B">
        <w:rPr>
          <w:rFonts w:ascii="Verdana" w:hAnsi="Verdana"/>
          <w:bCs/>
          <w:sz w:val="16"/>
          <w:szCs w:val="16"/>
          <w:lang w:val="it-IT"/>
        </w:rPr>
        <w:t>practical</w:t>
      </w:r>
      <w:proofErr w:type="spellEnd"/>
      <w:r w:rsidR="00916619" w:rsidRPr="007F1A9B">
        <w:rPr>
          <w:rFonts w:ascii="Verdana" w:hAnsi="Verdana"/>
          <w:bCs/>
          <w:sz w:val="16"/>
          <w:szCs w:val="16"/>
          <w:lang w:val="it-IT"/>
        </w:rPr>
        <w:t xml:space="preserve">) </w:t>
      </w:r>
      <w:r w:rsidRPr="007F1A9B">
        <w:rPr>
          <w:rFonts w:ascii="Verdana" w:hAnsi="Verdana"/>
          <w:bCs/>
          <w:sz w:val="16"/>
          <w:szCs w:val="16"/>
          <w:lang w:val="it-IT"/>
        </w:rPr>
        <w:t xml:space="preserve">work </w:t>
      </w:r>
      <w:proofErr w:type="spellStart"/>
      <w:r w:rsidR="00916619" w:rsidRPr="007F1A9B">
        <w:rPr>
          <w:rFonts w:ascii="Verdana" w:hAnsi="Verdana"/>
          <w:bCs/>
          <w:sz w:val="16"/>
          <w:szCs w:val="16"/>
          <w:lang w:val="it-IT"/>
        </w:rPr>
        <w:t>contains</w:t>
      </w:r>
      <w:proofErr w:type="spellEnd"/>
      <w:r w:rsidR="00916619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copyrighted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works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by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other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copyright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holders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or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holders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of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other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related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rights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, I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have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either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obtained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the copyright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for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these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works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or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have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obtained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permission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to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use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and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publish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these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works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within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the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above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</w:t>
      </w:r>
      <w:proofErr w:type="spellStart"/>
      <w:r w:rsidR="00E76156" w:rsidRPr="007F1A9B">
        <w:rPr>
          <w:rFonts w:ascii="Verdana" w:hAnsi="Verdana"/>
          <w:bCs/>
          <w:sz w:val="16"/>
          <w:szCs w:val="16"/>
          <w:lang w:val="it-IT"/>
        </w:rPr>
        <w:t>mentioned</w:t>
      </w:r>
      <w:proofErr w:type="spellEnd"/>
      <w:r w:rsidR="00E76156" w:rsidRPr="007F1A9B">
        <w:rPr>
          <w:rFonts w:ascii="Verdana" w:hAnsi="Verdana"/>
          <w:bCs/>
          <w:sz w:val="16"/>
          <w:szCs w:val="16"/>
          <w:lang w:val="it-IT"/>
        </w:rPr>
        <w:t xml:space="preserve"> diploma work.</w:t>
      </w:r>
    </w:p>
    <w:p w:rsidR="009845DA" w:rsidRPr="007F1A9B" w:rsidRDefault="009845DA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line="360" w:lineRule="auto"/>
        <w:rPr>
          <w:rFonts w:ascii="Verdana" w:hAnsi="Verdana" w:cs="Times-Roman"/>
          <w:sz w:val="16"/>
          <w:szCs w:val="16"/>
        </w:rPr>
      </w:pPr>
    </w:p>
    <w:p w:rsidR="009845DA" w:rsidRPr="007F1A9B" w:rsidRDefault="0079527D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line="360" w:lineRule="auto"/>
        <w:jc w:val="center"/>
        <w:rPr>
          <w:rFonts w:ascii="Verdana" w:hAnsi="Verdana" w:cs="Times-Roman"/>
          <w:sz w:val="16"/>
          <w:szCs w:val="16"/>
        </w:rPr>
      </w:pPr>
      <w:proofErr w:type="spellStart"/>
      <w:r w:rsidRPr="007F1A9B">
        <w:rPr>
          <w:rFonts w:ascii="Verdana" w:hAnsi="Verdana"/>
          <w:bCs/>
          <w:sz w:val="16"/>
          <w:szCs w:val="16"/>
          <w:lang w:val="it-IT"/>
        </w:rPr>
        <w:t>Signature</w:t>
      </w:r>
      <w:proofErr w:type="spellEnd"/>
      <w:r w:rsidR="007F1A9B" w:rsidRPr="007F1A9B">
        <w:rPr>
          <w:rFonts w:ascii="Verdana" w:hAnsi="Verdana"/>
          <w:bCs/>
          <w:sz w:val="16"/>
          <w:szCs w:val="16"/>
          <w:lang w:val="it-IT"/>
        </w:rPr>
        <w:t>:</w:t>
      </w:r>
    </w:p>
    <w:p w:rsidR="009845DA" w:rsidRPr="00EC2475" w:rsidRDefault="009845DA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jc w:val="center"/>
        <w:rPr>
          <w:rFonts w:ascii="Verdana" w:hAnsi="Verdana" w:cs="Times-Roman"/>
        </w:rPr>
      </w:pPr>
    </w:p>
    <w:p w:rsidR="009845DA" w:rsidRPr="00EC2475" w:rsidRDefault="009845DA" w:rsidP="00984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jc w:val="center"/>
        <w:rPr>
          <w:rFonts w:ascii="Verdana" w:hAnsi="Verdana" w:cs="Times-Roman"/>
        </w:rPr>
      </w:pPr>
    </w:p>
    <w:p w:rsidR="009845DA" w:rsidRPr="00EC2475" w:rsidRDefault="009845DA" w:rsidP="009845DA">
      <w:pPr>
        <w:rPr>
          <w:rFonts w:ascii="Verdana" w:hAnsi="Verdana"/>
          <w:sz w:val="14"/>
          <w:szCs w:val="14"/>
        </w:rPr>
      </w:pPr>
    </w:p>
    <w:p w:rsidR="004D2094" w:rsidRPr="00EC2475" w:rsidRDefault="004D2094" w:rsidP="009845DA">
      <w:pPr>
        <w:rPr>
          <w:rFonts w:ascii="Verdana" w:hAnsi="Verdana"/>
        </w:rPr>
      </w:pPr>
    </w:p>
    <w:sectPr w:rsidR="004D2094" w:rsidRPr="00EC2475" w:rsidSect="00946779">
      <w:headerReference w:type="default" r:id="rId8"/>
      <w:footerReference w:type="default" r:id="rId9"/>
      <w:pgSz w:w="11905" w:h="16837"/>
      <w:pgMar w:top="567" w:right="1060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68" w:rsidRDefault="00ED1D68" w:rsidP="00BC6C1A">
      <w:r>
        <w:separator/>
      </w:r>
    </w:p>
  </w:endnote>
  <w:endnote w:type="continuationSeparator" w:id="0">
    <w:p w:rsidR="00ED1D68" w:rsidRDefault="00ED1D68" w:rsidP="00BC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AB" w:rsidRPr="001B0A42" w:rsidRDefault="001B0A42" w:rsidP="00CB4A7E">
    <w:pPr>
      <w:pStyle w:val="Noga"/>
      <w:ind w:right="360"/>
      <w:rPr>
        <w:rFonts w:ascii="Verdana" w:hAnsi="Verdana"/>
        <w:sz w:val="16"/>
        <w:szCs w:val="16"/>
      </w:rPr>
    </w:pPr>
    <w:r>
      <w:rPr>
        <w:rFonts w:ascii="Verdana" w:hAnsi="Verdana" w:cs="Tahoma"/>
        <w:b/>
        <w:color w:val="333333"/>
        <w:sz w:val="16"/>
        <w:szCs w:val="16"/>
      </w:rPr>
      <w:tab/>
    </w:r>
    <w:r>
      <w:rPr>
        <w:rFonts w:ascii="Verdana" w:hAnsi="Verdana" w:cs="Tahoma"/>
        <w:b/>
        <w:color w:val="333333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68" w:rsidRDefault="00ED1D68" w:rsidP="00BC6C1A">
      <w:r>
        <w:separator/>
      </w:r>
    </w:p>
  </w:footnote>
  <w:footnote w:type="continuationSeparator" w:id="0">
    <w:p w:rsidR="00ED1D68" w:rsidRDefault="00ED1D68" w:rsidP="00BC6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AB" w:rsidRPr="001D68C9" w:rsidRDefault="00D921AB">
    <w:pPr>
      <w:pStyle w:val="Glava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2094"/>
    <w:rsid w:val="00006536"/>
    <w:rsid w:val="000072AC"/>
    <w:rsid w:val="00010611"/>
    <w:rsid w:val="00017BB0"/>
    <w:rsid w:val="00041AF8"/>
    <w:rsid w:val="00044EDF"/>
    <w:rsid w:val="00047AA1"/>
    <w:rsid w:val="00060B8D"/>
    <w:rsid w:val="00081822"/>
    <w:rsid w:val="00084235"/>
    <w:rsid w:val="00094F08"/>
    <w:rsid w:val="000964F3"/>
    <w:rsid w:val="000C235A"/>
    <w:rsid w:val="000D50C3"/>
    <w:rsid w:val="000D606B"/>
    <w:rsid w:val="00103970"/>
    <w:rsid w:val="0010448C"/>
    <w:rsid w:val="00106F57"/>
    <w:rsid w:val="00120A84"/>
    <w:rsid w:val="0013115C"/>
    <w:rsid w:val="0014250C"/>
    <w:rsid w:val="00164B33"/>
    <w:rsid w:val="001718AA"/>
    <w:rsid w:val="00176796"/>
    <w:rsid w:val="00182D5E"/>
    <w:rsid w:val="0019400B"/>
    <w:rsid w:val="001A45DC"/>
    <w:rsid w:val="001A66C8"/>
    <w:rsid w:val="001B0A42"/>
    <w:rsid w:val="001B763E"/>
    <w:rsid w:val="001C72BB"/>
    <w:rsid w:val="001D19BC"/>
    <w:rsid w:val="001D68C9"/>
    <w:rsid w:val="001F0212"/>
    <w:rsid w:val="00200D74"/>
    <w:rsid w:val="00212CEB"/>
    <w:rsid w:val="00213282"/>
    <w:rsid w:val="00230045"/>
    <w:rsid w:val="002314FD"/>
    <w:rsid w:val="0024438B"/>
    <w:rsid w:val="002469BF"/>
    <w:rsid w:val="00254DF8"/>
    <w:rsid w:val="0025742E"/>
    <w:rsid w:val="00266EB4"/>
    <w:rsid w:val="00280387"/>
    <w:rsid w:val="00285FC1"/>
    <w:rsid w:val="002962BE"/>
    <w:rsid w:val="002C3D67"/>
    <w:rsid w:val="00300B91"/>
    <w:rsid w:val="00314D06"/>
    <w:rsid w:val="003244F4"/>
    <w:rsid w:val="003255EB"/>
    <w:rsid w:val="00341DC4"/>
    <w:rsid w:val="00375C8A"/>
    <w:rsid w:val="003834E3"/>
    <w:rsid w:val="0038758F"/>
    <w:rsid w:val="003919C0"/>
    <w:rsid w:val="003A6942"/>
    <w:rsid w:val="003B47C9"/>
    <w:rsid w:val="003B526E"/>
    <w:rsid w:val="003D74E2"/>
    <w:rsid w:val="003E200E"/>
    <w:rsid w:val="003E25C5"/>
    <w:rsid w:val="003E52E0"/>
    <w:rsid w:val="003E71FE"/>
    <w:rsid w:val="003E7D0A"/>
    <w:rsid w:val="003F539E"/>
    <w:rsid w:val="003F7ABE"/>
    <w:rsid w:val="0040705F"/>
    <w:rsid w:val="00416D34"/>
    <w:rsid w:val="0044082E"/>
    <w:rsid w:val="0044288D"/>
    <w:rsid w:val="004434AA"/>
    <w:rsid w:val="004449F5"/>
    <w:rsid w:val="00453FAA"/>
    <w:rsid w:val="00455FCE"/>
    <w:rsid w:val="00460503"/>
    <w:rsid w:val="004643EC"/>
    <w:rsid w:val="004701E2"/>
    <w:rsid w:val="00486D0D"/>
    <w:rsid w:val="0049010D"/>
    <w:rsid w:val="004976B2"/>
    <w:rsid w:val="004A3127"/>
    <w:rsid w:val="004A6DF4"/>
    <w:rsid w:val="004C0A31"/>
    <w:rsid w:val="004D2094"/>
    <w:rsid w:val="004D5307"/>
    <w:rsid w:val="004E416C"/>
    <w:rsid w:val="005016A9"/>
    <w:rsid w:val="00512CD2"/>
    <w:rsid w:val="00526CB4"/>
    <w:rsid w:val="0053652F"/>
    <w:rsid w:val="005455CC"/>
    <w:rsid w:val="00553569"/>
    <w:rsid w:val="00562CAC"/>
    <w:rsid w:val="0057292E"/>
    <w:rsid w:val="00573269"/>
    <w:rsid w:val="00580142"/>
    <w:rsid w:val="00582C2D"/>
    <w:rsid w:val="005975B7"/>
    <w:rsid w:val="005B558A"/>
    <w:rsid w:val="005C3329"/>
    <w:rsid w:val="005C37BF"/>
    <w:rsid w:val="005D001D"/>
    <w:rsid w:val="005D0B3A"/>
    <w:rsid w:val="005D252E"/>
    <w:rsid w:val="005E7A32"/>
    <w:rsid w:val="005E7FD0"/>
    <w:rsid w:val="00631BDD"/>
    <w:rsid w:val="006356A3"/>
    <w:rsid w:val="0066036A"/>
    <w:rsid w:val="00665EE9"/>
    <w:rsid w:val="006860B5"/>
    <w:rsid w:val="006A27CF"/>
    <w:rsid w:val="006B09E4"/>
    <w:rsid w:val="006B31B0"/>
    <w:rsid w:val="006E3212"/>
    <w:rsid w:val="00700D7F"/>
    <w:rsid w:val="00726985"/>
    <w:rsid w:val="007271C9"/>
    <w:rsid w:val="00727F58"/>
    <w:rsid w:val="00744FAF"/>
    <w:rsid w:val="00791973"/>
    <w:rsid w:val="00792A8D"/>
    <w:rsid w:val="0079527D"/>
    <w:rsid w:val="0079539F"/>
    <w:rsid w:val="007A756E"/>
    <w:rsid w:val="007B6871"/>
    <w:rsid w:val="007D10FB"/>
    <w:rsid w:val="007D29ED"/>
    <w:rsid w:val="007D791C"/>
    <w:rsid w:val="007F1A9B"/>
    <w:rsid w:val="0080286B"/>
    <w:rsid w:val="00803D02"/>
    <w:rsid w:val="0082151C"/>
    <w:rsid w:val="0082405E"/>
    <w:rsid w:val="0084106D"/>
    <w:rsid w:val="0084506D"/>
    <w:rsid w:val="0084753D"/>
    <w:rsid w:val="0086166F"/>
    <w:rsid w:val="0086284B"/>
    <w:rsid w:val="00867CA4"/>
    <w:rsid w:val="008722A3"/>
    <w:rsid w:val="00876ED7"/>
    <w:rsid w:val="0088371B"/>
    <w:rsid w:val="00895109"/>
    <w:rsid w:val="008A52A6"/>
    <w:rsid w:val="008B16E6"/>
    <w:rsid w:val="008C0845"/>
    <w:rsid w:val="008D0060"/>
    <w:rsid w:val="008D262D"/>
    <w:rsid w:val="00906739"/>
    <w:rsid w:val="00906C20"/>
    <w:rsid w:val="00916619"/>
    <w:rsid w:val="0091661F"/>
    <w:rsid w:val="00920550"/>
    <w:rsid w:val="00943742"/>
    <w:rsid w:val="00946779"/>
    <w:rsid w:val="00950DA9"/>
    <w:rsid w:val="009845DA"/>
    <w:rsid w:val="009856A5"/>
    <w:rsid w:val="00990493"/>
    <w:rsid w:val="00995BDB"/>
    <w:rsid w:val="009B2487"/>
    <w:rsid w:val="009B54D2"/>
    <w:rsid w:val="009B62A8"/>
    <w:rsid w:val="009D53CB"/>
    <w:rsid w:val="009D715D"/>
    <w:rsid w:val="009E02C0"/>
    <w:rsid w:val="009E4066"/>
    <w:rsid w:val="00A00728"/>
    <w:rsid w:val="00A059C8"/>
    <w:rsid w:val="00A14F58"/>
    <w:rsid w:val="00A26B33"/>
    <w:rsid w:val="00A27057"/>
    <w:rsid w:val="00A32DED"/>
    <w:rsid w:val="00A43A40"/>
    <w:rsid w:val="00A502AA"/>
    <w:rsid w:val="00A50D02"/>
    <w:rsid w:val="00A64DBB"/>
    <w:rsid w:val="00A65F56"/>
    <w:rsid w:val="00A70EAD"/>
    <w:rsid w:val="00A70F66"/>
    <w:rsid w:val="00A77E7D"/>
    <w:rsid w:val="00AA037F"/>
    <w:rsid w:val="00AA2AC2"/>
    <w:rsid w:val="00AA32CF"/>
    <w:rsid w:val="00AA7A8A"/>
    <w:rsid w:val="00AB050C"/>
    <w:rsid w:val="00AB4F3F"/>
    <w:rsid w:val="00AD57F1"/>
    <w:rsid w:val="00AE0DD9"/>
    <w:rsid w:val="00AE51A5"/>
    <w:rsid w:val="00B01207"/>
    <w:rsid w:val="00B07DA0"/>
    <w:rsid w:val="00B16886"/>
    <w:rsid w:val="00B257BB"/>
    <w:rsid w:val="00B268AC"/>
    <w:rsid w:val="00B34B51"/>
    <w:rsid w:val="00B3523C"/>
    <w:rsid w:val="00B455A4"/>
    <w:rsid w:val="00B53467"/>
    <w:rsid w:val="00B65108"/>
    <w:rsid w:val="00B91B8E"/>
    <w:rsid w:val="00B976CF"/>
    <w:rsid w:val="00BA35CD"/>
    <w:rsid w:val="00BA3D80"/>
    <w:rsid w:val="00BC6930"/>
    <w:rsid w:val="00BC6C1A"/>
    <w:rsid w:val="00BD18DC"/>
    <w:rsid w:val="00BD4D46"/>
    <w:rsid w:val="00BE652A"/>
    <w:rsid w:val="00BF4BDC"/>
    <w:rsid w:val="00BF516D"/>
    <w:rsid w:val="00BF5A98"/>
    <w:rsid w:val="00C03223"/>
    <w:rsid w:val="00C12618"/>
    <w:rsid w:val="00C174DF"/>
    <w:rsid w:val="00C21012"/>
    <w:rsid w:val="00C374FC"/>
    <w:rsid w:val="00C42B97"/>
    <w:rsid w:val="00C42B98"/>
    <w:rsid w:val="00C460C6"/>
    <w:rsid w:val="00C51838"/>
    <w:rsid w:val="00C56388"/>
    <w:rsid w:val="00C57BBB"/>
    <w:rsid w:val="00C61E0B"/>
    <w:rsid w:val="00C6216F"/>
    <w:rsid w:val="00C65CB6"/>
    <w:rsid w:val="00C70E9E"/>
    <w:rsid w:val="00C71C09"/>
    <w:rsid w:val="00C841DF"/>
    <w:rsid w:val="00C95152"/>
    <w:rsid w:val="00CA47B2"/>
    <w:rsid w:val="00CA4A0E"/>
    <w:rsid w:val="00CB4A7E"/>
    <w:rsid w:val="00CB6AE4"/>
    <w:rsid w:val="00CC772C"/>
    <w:rsid w:val="00CE5AB8"/>
    <w:rsid w:val="00CF1C0F"/>
    <w:rsid w:val="00CF38C9"/>
    <w:rsid w:val="00D20543"/>
    <w:rsid w:val="00D2251E"/>
    <w:rsid w:val="00D44076"/>
    <w:rsid w:val="00D605DD"/>
    <w:rsid w:val="00D64963"/>
    <w:rsid w:val="00D71D73"/>
    <w:rsid w:val="00D736BE"/>
    <w:rsid w:val="00D77D7E"/>
    <w:rsid w:val="00D921AB"/>
    <w:rsid w:val="00DA5043"/>
    <w:rsid w:val="00DB5B0A"/>
    <w:rsid w:val="00DD6EB6"/>
    <w:rsid w:val="00E01201"/>
    <w:rsid w:val="00E05009"/>
    <w:rsid w:val="00E11289"/>
    <w:rsid w:val="00E12303"/>
    <w:rsid w:val="00E22E2D"/>
    <w:rsid w:val="00E23EB9"/>
    <w:rsid w:val="00E30046"/>
    <w:rsid w:val="00E34D1E"/>
    <w:rsid w:val="00E3703C"/>
    <w:rsid w:val="00E55871"/>
    <w:rsid w:val="00E612E0"/>
    <w:rsid w:val="00E62D4D"/>
    <w:rsid w:val="00E66B8F"/>
    <w:rsid w:val="00E74A39"/>
    <w:rsid w:val="00E76156"/>
    <w:rsid w:val="00E76FD6"/>
    <w:rsid w:val="00E85BA6"/>
    <w:rsid w:val="00E931A2"/>
    <w:rsid w:val="00E949CA"/>
    <w:rsid w:val="00EB29A0"/>
    <w:rsid w:val="00EB3361"/>
    <w:rsid w:val="00EB41AF"/>
    <w:rsid w:val="00EB798C"/>
    <w:rsid w:val="00EC2475"/>
    <w:rsid w:val="00EC734D"/>
    <w:rsid w:val="00ED0528"/>
    <w:rsid w:val="00ED1D68"/>
    <w:rsid w:val="00ED3A9A"/>
    <w:rsid w:val="00EE41C2"/>
    <w:rsid w:val="00EF3FC5"/>
    <w:rsid w:val="00F24D4B"/>
    <w:rsid w:val="00F36C50"/>
    <w:rsid w:val="00F378FE"/>
    <w:rsid w:val="00F417DA"/>
    <w:rsid w:val="00F474F6"/>
    <w:rsid w:val="00F5487C"/>
    <w:rsid w:val="00F61CCF"/>
    <w:rsid w:val="00F87EAD"/>
    <w:rsid w:val="00F90195"/>
    <w:rsid w:val="00F936CE"/>
    <w:rsid w:val="00FA05CA"/>
    <w:rsid w:val="00FA7F67"/>
    <w:rsid w:val="00FB0C7D"/>
    <w:rsid w:val="00FB133F"/>
    <w:rsid w:val="00FD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tevilkastrani">
    <w:name w:val="page number"/>
    <w:basedOn w:val="DefaultParagraphFont1"/>
    <w:rsid w:val="004D2094"/>
  </w:style>
  <w:style w:type="character" w:styleId="Krepko">
    <w:name w:val="Strong"/>
    <w:basedOn w:val="DefaultParagraphFont1"/>
    <w:qFormat/>
    <w:rsid w:val="004D2094"/>
    <w:rPr>
      <w:b/>
      <w:bCs/>
    </w:rPr>
  </w:style>
  <w:style w:type="character" w:styleId="Hiperpovezava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SledenaHiperpovezava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0">
    <w:name w:val="Naslov1"/>
    <w:basedOn w:val="Navaden"/>
    <w:next w:val="Telobesedila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sid w:val="004D209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znam">
    <w:name w:val="List"/>
    <w:basedOn w:val="Telobesedila"/>
    <w:rsid w:val="004D2094"/>
    <w:rPr>
      <w:rFonts w:cs="Tahoma"/>
    </w:rPr>
  </w:style>
  <w:style w:type="paragraph" w:customStyle="1" w:styleId="Napis1">
    <w:name w:val="Napis1"/>
    <w:basedOn w:val="Navaden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rsid w:val="004D2094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link w:val="NaslovZnak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slovZnak">
    <w:name w:val="Naslov Znak"/>
    <w:basedOn w:val="Privzetapisavaodstavka"/>
    <w:link w:val="Naslov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Podnaslov">
    <w:name w:val="Subtitle"/>
    <w:basedOn w:val="Naslov10"/>
    <w:next w:val="Telobesedila"/>
    <w:link w:val="PodnaslovZnak"/>
    <w:qFormat/>
    <w:rsid w:val="004D2094"/>
    <w:pPr>
      <w:jc w:val="center"/>
    </w:pPr>
    <w:rPr>
      <w:i/>
      <w:iCs/>
    </w:rPr>
  </w:style>
  <w:style w:type="character" w:customStyle="1" w:styleId="PodnaslovZnak">
    <w:name w:val="Podnaslov Znak"/>
    <w:basedOn w:val="Privzetapisavaodstavka"/>
    <w:link w:val="Podnaslov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avaden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avaden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avaden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Noga">
    <w:name w:val="footer"/>
    <w:basedOn w:val="Navaden"/>
    <w:link w:val="NogaZnak"/>
    <w:rsid w:val="004D2094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Glava">
    <w:name w:val="header"/>
    <w:basedOn w:val="Navaden"/>
    <w:link w:val="GlavaZnak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GlavaZnak">
    <w:name w:val="Glava Znak"/>
    <w:basedOn w:val="Privzetapisavaodstavka"/>
    <w:link w:val="Glava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avaden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4D2094"/>
  </w:style>
  <w:style w:type="paragraph" w:customStyle="1" w:styleId="CommentText1">
    <w:name w:val="Comment Text1"/>
    <w:basedOn w:val="Navaden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avaden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avaden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semiHidden/>
    <w:rsid w:val="004D2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Komentar-sklic">
    <w:name w:val="annotation reference"/>
    <w:basedOn w:val="Privzetapisavaodstavka"/>
    <w:semiHidden/>
    <w:rsid w:val="004D2094"/>
    <w:rPr>
      <w:sz w:val="16"/>
      <w:szCs w:val="16"/>
    </w:rPr>
  </w:style>
  <w:style w:type="paragraph" w:styleId="Komentar-besedilo">
    <w:name w:val="annotation text"/>
    <w:basedOn w:val="Navaden"/>
    <w:link w:val="Komentar-besediloZnak"/>
    <w:semiHidden/>
    <w:rsid w:val="004D2094"/>
  </w:style>
  <w:style w:type="character" w:customStyle="1" w:styleId="Komentar-besediloZnak">
    <w:name w:val="Komentar - besedilo Znak"/>
    <w:basedOn w:val="Privzetapisavaodstavka"/>
    <w:link w:val="Komentar-besedilo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komentarja">
    <w:name w:val="annotation subject"/>
    <w:basedOn w:val="Komentar-besedilo"/>
    <w:next w:val="Komentar-besedilo"/>
    <w:link w:val="ZadevakomentarjaZnak"/>
    <w:semiHidden/>
    <w:rsid w:val="004D2094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semiHidden/>
    <w:rsid w:val="004D2094"/>
    <w:rPr>
      <w:b/>
      <w:bCs/>
    </w:rPr>
  </w:style>
  <w:style w:type="table" w:styleId="Tabela-mrea">
    <w:name w:val="Table Grid"/>
    <w:basedOn w:val="Navadnatabela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34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8E20B-A22E-4589-B9DB-18BC0671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vsu_ung006</cp:lastModifiedBy>
  <cp:revision>6</cp:revision>
  <cp:lastPrinted>2015-01-08T11:31:00Z</cp:lastPrinted>
  <dcterms:created xsi:type="dcterms:W3CDTF">2018-08-29T11:25:00Z</dcterms:created>
  <dcterms:modified xsi:type="dcterms:W3CDTF">2018-11-05T12:36:00Z</dcterms:modified>
</cp:coreProperties>
</file>