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F6411" w14:paraId="4C46AB15" w14:textId="77777777" w:rsidTr="00841F55">
        <w:trPr>
          <w:trHeight w:val="57"/>
        </w:trPr>
        <w:tc>
          <w:tcPr>
            <w:tcW w:w="9568" w:type="dxa"/>
          </w:tcPr>
          <w:p w14:paraId="20ADF2C1" w14:textId="77777777" w:rsidR="004D2094" w:rsidRPr="000F641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E1E1DB8" w14:textId="77777777" w:rsidR="004D2094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PRIJAVA DIPLOMSKE NALOGE</w:t>
      </w:r>
      <w:r w:rsidR="000F1E23">
        <w:rPr>
          <w:rFonts w:ascii="Tahoma" w:hAnsi="Tahoma" w:cs="Tahoma"/>
          <w:b/>
          <w:caps/>
        </w:rPr>
        <w:t xml:space="preserve"> </w:t>
      </w:r>
      <w:r w:rsidR="000F1E23">
        <w:rPr>
          <w:rFonts w:ascii="Verdana" w:hAnsi="Verdana" w:cs="Tahoma"/>
          <w:b/>
          <w:caps/>
          <w:color w:val="808080" w:themeColor="background1" w:themeShade="80"/>
        </w:rPr>
        <w:t xml:space="preserve">/ Diploma </w:t>
      </w:r>
      <w:r w:rsidR="00600AFD">
        <w:rPr>
          <w:rFonts w:ascii="Verdana" w:hAnsi="Verdana" w:cs="Tahoma"/>
          <w:b/>
          <w:caps/>
          <w:color w:val="808080" w:themeColor="background1" w:themeShade="80"/>
        </w:rPr>
        <w:t xml:space="preserve">WORK </w:t>
      </w:r>
      <w:r w:rsidR="000F1E23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7466F48E" w14:textId="77777777" w:rsidR="004D2094" w:rsidRPr="002F6670" w:rsidRDefault="00097DBC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prve ali druge stopnje</w:t>
      </w:r>
      <w:r w:rsidR="000F1E23">
        <w:rPr>
          <w:rFonts w:ascii="Tahoma" w:hAnsi="Tahoma" w:cs="Tahoma"/>
          <w:b/>
        </w:rPr>
        <w:t xml:space="preserve"> </w:t>
      </w:r>
      <w:r w:rsidR="000F1E23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2CC0EE30" w14:textId="77777777" w:rsidR="004D2094" w:rsidRDefault="00600AF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097DBC" w:rsidRPr="00097DBC">
        <w:rPr>
          <w:rFonts w:ascii="Verdana" w:hAnsi="Verdana" w:cs="Tahoma"/>
          <w:b/>
          <w:color w:val="808080"/>
          <w:sz w:val="18"/>
          <w:szCs w:val="18"/>
        </w:rPr>
        <w:t>UNG</w:t>
      </w:r>
      <w:r w:rsidR="00097DBC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0C7752">
        <w:rPr>
          <w:rFonts w:ascii="Verdana" w:hAnsi="Verdana" w:cs="Tahoma"/>
          <w:b/>
          <w:color w:val="808080"/>
          <w:sz w:val="18"/>
          <w:szCs w:val="18"/>
        </w:rPr>
        <w:t>A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U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-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 xml:space="preserve">DIPLOMA 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>/B</w:t>
      </w:r>
    </w:p>
    <w:p w14:paraId="007E71FF" w14:textId="77777777" w:rsidR="00CC0DC6" w:rsidRPr="000B5351" w:rsidRDefault="00CC0DC6" w:rsidP="00CC0DC6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0B5351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CC0DC6" w:rsidRPr="000B5351" w14:paraId="0E687517" w14:textId="77777777" w:rsidTr="00907C90">
        <w:tc>
          <w:tcPr>
            <w:tcW w:w="1809" w:type="dxa"/>
          </w:tcPr>
          <w:p w14:paraId="0DE7ECDA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157616EE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6E5A5C1F" w14:textId="77777777" w:rsidR="00CC0DC6" w:rsidRPr="000B5351" w:rsidRDefault="00CC0DC6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(Video)film</w:t>
            </w:r>
          </w:p>
          <w:p w14:paraId="1B8D078A" w14:textId="77777777" w:rsidR="00CC0DC6" w:rsidRPr="000B5351" w:rsidRDefault="00CC0DC6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66F527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64D79F99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3F12A6E5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499971C3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1EAE2620" w14:textId="77777777" w:rsidR="00CC0DC6" w:rsidRPr="000B5351" w:rsidRDefault="00CC0DC6" w:rsidP="00907C9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19F95CC3" w14:textId="77777777" w:rsidR="00CC0DC6" w:rsidRPr="000B5351" w:rsidRDefault="00CC0DC6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5860BB6F" w14:textId="77777777" w:rsidR="00CC0DC6" w:rsidRPr="000B5351" w:rsidRDefault="00CC0DC6" w:rsidP="00CC0DC6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1203877D" w14:textId="77777777" w:rsidR="00CC0DC6" w:rsidRPr="000B5351" w:rsidRDefault="00CC0DC6" w:rsidP="00CC0DC6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2C718B0C" w14:textId="77777777" w:rsidR="00CC0DC6" w:rsidRPr="000B5351" w:rsidRDefault="00CC0DC6" w:rsidP="00CC0DC6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 xml:space="preserve">1. Osebni in kontaktni podatki kandidata/ke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1AF00D86" w14:textId="77777777" w:rsidR="00CC0DC6" w:rsidRPr="000B5351" w:rsidRDefault="00CC0DC6" w:rsidP="00CC0DC6">
      <w:pPr>
        <w:shd w:val="clear" w:color="auto" w:fill="E6E6E6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CC0DC6" w:rsidRPr="000B5351" w14:paraId="16B059BC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012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0B5351">
              <w:rPr>
                <w:rFonts w:ascii="Verdana" w:hAnsi="Verdana" w:cs="Tahoma"/>
                <w:b/>
                <w:color w:val="000000"/>
              </w:rPr>
              <w:t>Ime in priimek:</w:t>
            </w:r>
          </w:p>
          <w:p w14:paraId="68FAB377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CD85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CC0DC6" w:rsidRPr="000B5351" w14:paraId="0AD0D9AA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42DD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000000"/>
              </w:rPr>
              <w:t>Vpisna številka študenta:</w:t>
            </w:r>
          </w:p>
          <w:p w14:paraId="7564C949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DC8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17C708F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1797" w14:textId="77777777" w:rsidR="00255273" w:rsidRPr="000B5351" w:rsidRDefault="00255273" w:rsidP="00255273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Mobilna telefonska številka:</w:t>
            </w:r>
          </w:p>
          <w:p w14:paraId="3B04C49D" w14:textId="77777777" w:rsidR="00255273" w:rsidRPr="000B5351" w:rsidRDefault="00255273" w:rsidP="00255273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7CD3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03ACEC21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709D8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92E4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04C04033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636A" w14:textId="77777777" w:rsidR="00255273" w:rsidRPr="000B5351" w:rsidRDefault="00255273" w:rsidP="00255273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Drugo:</w:t>
            </w:r>
          </w:p>
          <w:p w14:paraId="3051A08B" w14:textId="77777777" w:rsidR="00255273" w:rsidRPr="000B5351" w:rsidRDefault="00255273" w:rsidP="00255273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AF77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5E6BA171" w14:textId="77777777" w:rsidR="00CC0DC6" w:rsidRPr="000B5351" w:rsidRDefault="00CC0DC6" w:rsidP="00CC0DC6">
      <w:pPr>
        <w:shd w:val="clear" w:color="auto" w:fill="E6E6E6"/>
        <w:rPr>
          <w:rFonts w:ascii="Verdana" w:hAnsi="Verdana"/>
        </w:rPr>
      </w:pPr>
    </w:p>
    <w:p w14:paraId="621D5FBD" w14:textId="77777777" w:rsidR="004D2094" w:rsidRPr="00F756B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F756B1">
        <w:rPr>
          <w:rStyle w:val="Strong"/>
          <w:rFonts w:ascii="Verdana" w:hAnsi="Verdana" w:cs="Tahoma"/>
        </w:rPr>
        <w:t xml:space="preserve">2. Prijava diplomske teme </w:t>
      </w:r>
      <w:r w:rsidR="00CC0DC6">
        <w:rPr>
          <w:rFonts w:ascii="Verdana" w:hAnsi="Verdana"/>
          <w:b/>
        </w:rPr>
        <w:t xml:space="preserve">in potrdilo mentorja/ev  </w:t>
      </w:r>
      <w:r w:rsidR="00CC0DC6">
        <w:rPr>
          <w:rFonts w:ascii="Verdana" w:hAnsi="Verdana"/>
          <w:b/>
        </w:rPr>
        <w:br/>
        <w:t xml:space="preserve">    </w:t>
      </w:r>
      <w:r w:rsidR="00CC0DC6" w:rsidRPr="000B5351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CC0DC6">
        <w:rPr>
          <w:rFonts w:ascii="Verdana" w:hAnsi="Verdana" w:cs="Tahoma"/>
          <w:b/>
          <w:color w:val="808080" w:themeColor="background1" w:themeShade="80"/>
        </w:rPr>
        <w:t>Application of diploma topic and mentor confirmation</w:t>
      </w:r>
    </w:p>
    <w:p w14:paraId="1BEEC0E3" w14:textId="77777777" w:rsidR="004D2094" w:rsidRPr="00F756B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F756B1" w14:paraId="7E9B5823" w14:textId="77777777" w:rsidTr="00946779">
        <w:trPr>
          <w:trHeight w:val="5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16A752B" w14:textId="77777777" w:rsidR="004D2094" w:rsidRPr="00315930" w:rsidRDefault="004D2094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</w:pP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>Naslov praktičnega diplomskega dela</w:t>
            </w:r>
            <w:r w:rsidR="00552F7E" w:rsidRPr="00315930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552F7E" w:rsidRPr="00315930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/Practical diploma work title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DCF02" w14:textId="77777777" w:rsidR="004D2094" w:rsidRPr="00F756B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F756B1" w14:paraId="0D0B2F74" w14:textId="77777777" w:rsidTr="00946779"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89143CE" w14:textId="77777777" w:rsidR="004D2094" w:rsidRPr="00315930" w:rsidRDefault="004D2094" w:rsidP="008630A8">
            <w:pPr>
              <w:snapToGri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>Naslov pisnega</w:t>
            </w:r>
            <w:r w:rsidR="008630A8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>diplomskega dela</w:t>
            </w:r>
            <w:r w:rsidR="00552F7E" w:rsidRPr="00315930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552F7E" w:rsidRPr="00315930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/Written diploma work title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E310DF" w14:textId="77777777" w:rsidR="004D2094" w:rsidRPr="00F756B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F756B1" w14:paraId="3A302BD8" w14:textId="77777777" w:rsidTr="00946779">
        <w:trPr>
          <w:trHeight w:val="69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12832F6" w14:textId="77777777" w:rsidR="004D2094" w:rsidRPr="00315930" w:rsidRDefault="004D2094" w:rsidP="00946779">
            <w:pPr>
              <w:snapToGri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>Naslov</w:t>
            </w:r>
            <w:r w:rsidR="00772AF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praktičnega</w:t>
            </w: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diplomskega dela v angleškem jeziku</w:t>
            </w:r>
            <w:r w:rsidR="00552F7E" w:rsidRPr="00315930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552F7E" w:rsidRPr="00315930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/Practical diploma work title in Slovene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7B538" w14:textId="77777777" w:rsidR="004D2094" w:rsidRPr="00F756B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F756B1" w14:paraId="7283C56B" w14:textId="77777777" w:rsidTr="00946779">
        <w:trPr>
          <w:trHeight w:val="693"/>
        </w:trPr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50EBE48" w14:textId="77777777" w:rsidR="004D2094" w:rsidRPr="00315930" w:rsidRDefault="004D2094" w:rsidP="00946779">
            <w:pPr>
              <w:snapToGrid w:val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315930">
              <w:rPr>
                <w:rFonts w:ascii="Verdana" w:hAnsi="Verdana" w:cs="Tahoma"/>
                <w:color w:val="000000"/>
                <w:sz w:val="16"/>
                <w:szCs w:val="16"/>
              </w:rPr>
              <w:t>Naslov pisnega  diplomskega dela v angleškem jeziku</w:t>
            </w:r>
            <w:r w:rsidR="00552F7E" w:rsidRPr="00315930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552F7E" w:rsidRPr="00315930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/Written diploma work title in Slovene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6AE92" w14:textId="77777777" w:rsidR="004D2094" w:rsidRPr="00F756B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4439846C" w14:textId="77777777" w:rsidR="004D2094" w:rsidRDefault="004D2094" w:rsidP="00DA1D29">
      <w:pPr>
        <w:spacing w:before="280" w:line="480" w:lineRule="auto"/>
        <w:rPr>
          <w:rFonts w:ascii="Verdana" w:hAnsi="Verdana"/>
        </w:rPr>
      </w:pPr>
      <w:r w:rsidRPr="00F756B1">
        <w:rPr>
          <w:rFonts w:ascii="Verdana" w:hAnsi="Verdana"/>
        </w:rPr>
        <w:t xml:space="preserve">Mentor/ica za praktični </w:t>
      </w:r>
      <w:r>
        <w:rPr>
          <w:rFonts w:ascii="Verdana" w:hAnsi="Verdana"/>
        </w:rPr>
        <w:t>del</w:t>
      </w:r>
      <w:r w:rsidR="00591385">
        <w:rPr>
          <w:rFonts w:ascii="Verdana" w:hAnsi="Verdana"/>
        </w:rPr>
        <w:t xml:space="preserve"> </w:t>
      </w:r>
      <w:r w:rsidR="00591385">
        <w:rPr>
          <w:rFonts w:ascii="Verdana" w:hAnsi="Verdana"/>
          <w:color w:val="808080" w:themeColor="background1" w:themeShade="80"/>
        </w:rPr>
        <w:t>/</w:t>
      </w:r>
      <w:r w:rsidR="00590D9A">
        <w:rPr>
          <w:rFonts w:ascii="Verdana" w:hAnsi="Verdana"/>
          <w:color w:val="808080" w:themeColor="background1" w:themeShade="80"/>
        </w:rPr>
        <w:t xml:space="preserve"> </w:t>
      </w:r>
      <w:r w:rsidR="00591385">
        <w:rPr>
          <w:rFonts w:ascii="Verdana" w:hAnsi="Verdana"/>
          <w:color w:val="808080" w:themeColor="background1" w:themeShade="80"/>
        </w:rPr>
        <w:t>Practical work mentor</w:t>
      </w:r>
      <w:r>
        <w:rPr>
          <w:rFonts w:ascii="Verdana" w:hAnsi="Verdana"/>
        </w:rPr>
        <w:t>_</w:t>
      </w:r>
      <w:r w:rsidR="00591385">
        <w:rPr>
          <w:rFonts w:ascii="Verdana" w:hAnsi="Verdana"/>
        </w:rPr>
        <w:t>_______</w:t>
      </w:r>
      <w:r>
        <w:rPr>
          <w:rFonts w:ascii="Verdana" w:hAnsi="Verdana"/>
        </w:rPr>
        <w:t>____</w:t>
      </w:r>
      <w:r w:rsidR="00590D9A">
        <w:rPr>
          <w:rFonts w:ascii="Verdana" w:hAnsi="Verdana"/>
        </w:rPr>
        <w:t xml:space="preserve">  </w:t>
      </w:r>
      <w:r>
        <w:rPr>
          <w:rFonts w:ascii="Verdana" w:hAnsi="Verdana"/>
        </w:rPr>
        <w:t>podpis_______________</w:t>
      </w:r>
    </w:p>
    <w:p w14:paraId="6D99ED7C" w14:textId="77777777" w:rsidR="004D2094" w:rsidRPr="00F756B1" w:rsidRDefault="004D2094" w:rsidP="006A35A0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Mentor/ica za pisni del</w:t>
      </w:r>
      <w:r w:rsidR="00AF3C64">
        <w:rPr>
          <w:rFonts w:ascii="Verdana" w:hAnsi="Verdana"/>
        </w:rPr>
        <w:t xml:space="preserve"> </w:t>
      </w:r>
      <w:r w:rsidR="00AF3C64">
        <w:rPr>
          <w:rFonts w:ascii="Verdana" w:hAnsi="Verdana"/>
          <w:color w:val="808080" w:themeColor="background1" w:themeShade="80"/>
        </w:rPr>
        <w:t>/</w:t>
      </w:r>
      <w:r w:rsidR="00590D9A">
        <w:rPr>
          <w:rFonts w:ascii="Verdana" w:hAnsi="Verdana"/>
          <w:color w:val="808080" w:themeColor="background1" w:themeShade="80"/>
        </w:rPr>
        <w:t xml:space="preserve"> </w:t>
      </w:r>
      <w:r w:rsidR="00AF3C64">
        <w:rPr>
          <w:rFonts w:ascii="Verdana" w:hAnsi="Verdana"/>
          <w:color w:val="808080" w:themeColor="background1" w:themeShade="80"/>
        </w:rPr>
        <w:t>Written work mentor</w:t>
      </w:r>
      <w:r w:rsidR="00AF3C64">
        <w:rPr>
          <w:rFonts w:ascii="Verdana" w:hAnsi="Verdana"/>
        </w:rPr>
        <w:t xml:space="preserve"> </w:t>
      </w:r>
      <w:r>
        <w:rPr>
          <w:rFonts w:ascii="Verdana" w:hAnsi="Verdana"/>
        </w:rPr>
        <w:t>___________</w:t>
      </w:r>
      <w:r w:rsidR="00314D06">
        <w:rPr>
          <w:rFonts w:ascii="Verdana" w:hAnsi="Verdana"/>
        </w:rPr>
        <w:t>____</w:t>
      </w:r>
      <w:r>
        <w:rPr>
          <w:rFonts w:ascii="Verdana" w:hAnsi="Verdana"/>
        </w:rPr>
        <w:t>__</w:t>
      </w:r>
      <w:r w:rsidR="00314D06">
        <w:rPr>
          <w:rFonts w:ascii="Verdana" w:hAnsi="Verdana"/>
        </w:rPr>
        <w:t>_</w:t>
      </w:r>
      <w:r>
        <w:rPr>
          <w:rFonts w:ascii="Verdana" w:hAnsi="Verdana"/>
        </w:rPr>
        <w:t>podpis______________</w:t>
      </w:r>
    </w:p>
    <w:p w14:paraId="4538AE79" w14:textId="77777777" w:rsidR="004D2094" w:rsidRPr="00F756B1" w:rsidRDefault="004D2094" w:rsidP="006A35A0">
      <w:pPr>
        <w:spacing w:line="480" w:lineRule="auto"/>
        <w:rPr>
          <w:rFonts w:ascii="Verdana" w:hAnsi="Verdana"/>
        </w:rPr>
      </w:pPr>
      <w:r w:rsidRPr="00F756B1">
        <w:rPr>
          <w:rFonts w:ascii="Verdana" w:hAnsi="Verdana"/>
        </w:rPr>
        <w:t>Podpis kandidata</w:t>
      </w:r>
      <w:r w:rsidR="00E104AD">
        <w:rPr>
          <w:rFonts w:ascii="Verdana" w:hAnsi="Verdana"/>
        </w:rPr>
        <w:t xml:space="preserve"> </w:t>
      </w:r>
      <w:r w:rsidR="00E104AD">
        <w:rPr>
          <w:rFonts w:ascii="Verdana" w:hAnsi="Verdana"/>
          <w:color w:val="808080" w:themeColor="background1" w:themeShade="80"/>
        </w:rPr>
        <w:t>/</w:t>
      </w:r>
      <w:r w:rsidR="00590D9A">
        <w:rPr>
          <w:rFonts w:ascii="Verdana" w:hAnsi="Verdana"/>
          <w:color w:val="808080" w:themeColor="background1" w:themeShade="80"/>
        </w:rPr>
        <w:t xml:space="preserve"> </w:t>
      </w:r>
      <w:r w:rsidR="00E104AD">
        <w:rPr>
          <w:rFonts w:ascii="Verdana" w:hAnsi="Verdana"/>
          <w:color w:val="808080" w:themeColor="background1" w:themeShade="80"/>
        </w:rPr>
        <w:t xml:space="preserve">Candidate signature </w:t>
      </w:r>
      <w:r w:rsidRPr="00F756B1">
        <w:rPr>
          <w:rFonts w:ascii="Verdana" w:hAnsi="Verdana"/>
        </w:rPr>
        <w:t>______________________</w:t>
      </w:r>
    </w:p>
    <w:p w14:paraId="2A8A3EAF" w14:textId="77777777" w:rsidR="004D2094" w:rsidRPr="00E104AD" w:rsidRDefault="004D2094" w:rsidP="006A35A0">
      <w:pPr>
        <w:spacing w:line="600" w:lineRule="auto"/>
        <w:rPr>
          <w:rFonts w:ascii="Verdana" w:hAnsi="Verdana"/>
        </w:rPr>
      </w:pPr>
      <w:r w:rsidRPr="00F756B1">
        <w:rPr>
          <w:rFonts w:ascii="Verdana" w:hAnsi="Verdana"/>
        </w:rPr>
        <w:t>Nova Gorica, dne</w:t>
      </w:r>
      <w:r w:rsidR="00E104AD">
        <w:rPr>
          <w:rFonts w:ascii="Verdana" w:hAnsi="Verdana"/>
        </w:rPr>
        <w:t xml:space="preserve"> </w:t>
      </w:r>
      <w:r w:rsidR="00E104AD">
        <w:rPr>
          <w:rFonts w:ascii="Verdana" w:hAnsi="Verdana"/>
          <w:color w:val="808080" w:themeColor="background1" w:themeShade="80"/>
        </w:rPr>
        <w:t>/</w:t>
      </w:r>
      <w:r w:rsidR="00590D9A">
        <w:rPr>
          <w:rFonts w:ascii="Verdana" w:hAnsi="Verdana"/>
          <w:color w:val="808080" w:themeColor="background1" w:themeShade="80"/>
        </w:rPr>
        <w:t xml:space="preserve"> </w:t>
      </w:r>
      <w:r w:rsidR="00E104AD">
        <w:rPr>
          <w:rFonts w:ascii="Verdana" w:hAnsi="Verdana"/>
          <w:color w:val="808080" w:themeColor="background1" w:themeShade="80"/>
        </w:rPr>
        <w:t>Date</w:t>
      </w:r>
      <w:r w:rsidRPr="00F756B1">
        <w:rPr>
          <w:rFonts w:ascii="Verdana" w:hAnsi="Verdana"/>
        </w:rPr>
        <w:t>:</w:t>
      </w:r>
      <w:r w:rsidR="00E104AD">
        <w:rPr>
          <w:rFonts w:ascii="Verdana" w:hAnsi="Verdana"/>
        </w:rPr>
        <w:t xml:space="preserve">                     _</w:t>
      </w:r>
      <w:r w:rsidRPr="00F756B1">
        <w:rPr>
          <w:rFonts w:ascii="Verdana" w:hAnsi="Verdana"/>
        </w:rPr>
        <w:t>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6470"/>
      </w:tblGrid>
      <w:tr w:rsidR="004D2094" w14:paraId="28C0BDB7" w14:textId="77777777" w:rsidTr="00946779">
        <w:tc>
          <w:tcPr>
            <w:tcW w:w="3108" w:type="dxa"/>
            <w:tcBorders>
              <w:top w:val="single" w:sz="4" w:space="0" w:color="000000"/>
              <w:left w:val="single" w:sz="4" w:space="0" w:color="000000"/>
            </w:tcBorders>
          </w:tcPr>
          <w:p w14:paraId="14939A8A" w14:textId="77777777" w:rsidR="009C27AA" w:rsidRDefault="009C27AA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Izpolni tajništvo!</w:t>
            </w:r>
            <w:r w:rsidR="00D006F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E3D82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D006FC" w:rsidRPr="00D006FC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/ To be filled out by Secretariat!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</w:r>
          </w:p>
          <w:p w14:paraId="7D9C673D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Prijava stopila v veljavo dne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/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Application valid from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17775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Okvirni datum zagovora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 Indicative diploma defense date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</w:t>
            </w:r>
            <w:r w:rsidR="000532C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___________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Pozor, pisno diplomsko delo oddati do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/Attention, theoretical diploma work to be submitted by: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 </w:t>
            </w:r>
          </w:p>
        </w:tc>
      </w:tr>
      <w:tr w:rsidR="004D2094" w14:paraId="6B72CFCD" w14:textId="77777777" w:rsidTr="0094677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14:paraId="053AD2DA" w14:textId="77777777" w:rsidR="004D2094" w:rsidRDefault="004D2094" w:rsidP="00946779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9F9B" w14:textId="77777777" w:rsidR="004D2094" w:rsidRDefault="004D2094" w:rsidP="00946779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</w:tbl>
    <w:p w14:paraId="2E9AEB27" w14:textId="77777777" w:rsidR="004D2094" w:rsidRPr="000C7752" w:rsidRDefault="004D2094" w:rsidP="004D2094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C7752" w14:paraId="009C6B7A" w14:textId="77777777" w:rsidTr="00946779">
        <w:tc>
          <w:tcPr>
            <w:tcW w:w="9568" w:type="dxa"/>
          </w:tcPr>
          <w:p w14:paraId="083BFE6E" w14:textId="77777777" w:rsidR="004D2094" w:rsidRPr="00F408AC" w:rsidRDefault="004D2094" w:rsidP="00933F91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6"/>
                <w:szCs w:val="16"/>
                <w:lang w:val="pt-BR"/>
              </w:rPr>
            </w:pPr>
            <w:r w:rsidRPr="00F408AC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Kandidat mora v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roku 6 mesecev od časa podpisa </w:t>
            </w:r>
            <w:r w:rsidRPr="0074050E">
              <w:rPr>
                <w:rFonts w:ascii="Verdana" w:hAnsi="Verdana"/>
                <w:b/>
                <w:i/>
                <w:color w:val="404040"/>
                <w:sz w:val="16"/>
                <w:szCs w:val="16"/>
              </w:rPr>
              <w:t>prijave diplomskega dela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diplomirati. V kolikor kandidat ne diplomira v </w:t>
            </w:r>
            <w:r w:rsidR="00C95152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zgoraj navedenem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roku, se mu tema diplomskega dela razveljavi, z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ato mora ponovno skozi proces odobrit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v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e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teme diplomskega dela.</w:t>
            </w:r>
            <w:r w:rsidR="00F408AC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/The candidate has to graduate within 6 months of confirmation of </w:t>
            </w:r>
            <w:r w:rsidR="00933F91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the submission of this Form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. If th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e candidate does not graduate within the given deadline, the diploma topic is annuled and the candidate </w:t>
            </w:r>
            <w:r w:rsidR="000634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has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to repeat the process from the beginning.</w:t>
            </w:r>
            <w:r w:rsidR="00943C23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14:paraId="0BD3CC90" w14:textId="77777777" w:rsidR="004D2094" w:rsidRDefault="004D2094" w:rsidP="00255273">
      <w:pPr>
        <w:rPr>
          <w:rFonts w:ascii="Verdana" w:hAnsi="Verdana"/>
          <w:color w:val="999999"/>
          <w:sz w:val="14"/>
          <w:szCs w:val="14"/>
        </w:rPr>
      </w:pPr>
    </w:p>
    <w:sectPr w:rsidR="004D2094" w:rsidSect="00DD334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9E70" w14:textId="77777777" w:rsidR="00DF53A3" w:rsidRDefault="00DF53A3" w:rsidP="00BC6C1A">
      <w:r>
        <w:separator/>
      </w:r>
    </w:p>
  </w:endnote>
  <w:endnote w:type="continuationSeparator" w:id="0">
    <w:p w14:paraId="718983EC" w14:textId="77777777" w:rsidR="00DF53A3" w:rsidRDefault="00DF53A3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061" w14:textId="77777777" w:rsidR="00D921AB" w:rsidRPr="00943C23" w:rsidRDefault="00097DBC" w:rsidP="00097DBC">
    <w:pPr>
      <w:pStyle w:val="Footer"/>
      <w:ind w:right="360"/>
      <w:rPr>
        <w:rFonts w:ascii="Verdana" w:hAnsi="Verdana"/>
        <w:sz w:val="16"/>
        <w:szCs w:val="16"/>
      </w:rPr>
    </w:pPr>
    <w:r w:rsidRPr="00943C23">
      <w:rPr>
        <w:rFonts w:ascii="Verdana" w:hAnsi="Verdana" w:cs="Tahoma"/>
        <w:b/>
        <w:color w:val="333333"/>
        <w:sz w:val="16"/>
        <w:szCs w:val="16"/>
      </w:rPr>
      <w:t>©</w:t>
    </w:r>
    <w:r w:rsidRPr="00943C23">
      <w:rPr>
        <w:rFonts w:ascii="Verdana" w:hAnsi="Verdana" w:cs="Tahoma"/>
        <w:b/>
        <w:color w:val="333333"/>
        <w:sz w:val="16"/>
        <w:szCs w:val="16"/>
      </w:rPr>
      <w:t>www.ung.si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943C23">
      <w:rPr>
        <w:rFonts w:ascii="Verdana" w:hAnsi="Verdana" w:cs="Tahoma"/>
        <w:b/>
        <w:color w:val="333333"/>
        <w:sz w:val="16"/>
        <w:szCs w:val="16"/>
      </w:rPr>
      <w:tab/>
    </w:r>
    <w:r w:rsidR="00943C23">
      <w:rPr>
        <w:rFonts w:ascii="Verdana" w:hAnsi="Verdana" w:cs="Tahoma"/>
        <w:b/>
        <w:color w:val="333333"/>
        <w:sz w:val="16"/>
        <w:szCs w:val="16"/>
      </w:rPr>
      <w:tab/>
      <w:t xml:space="preserve"> 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</w:t>
    </w:r>
    <w:r w:rsidR="00943C23">
      <w:rPr>
        <w:rFonts w:ascii="Verdana" w:hAnsi="Verdana" w:cs="Tahoma"/>
        <w:b/>
        <w:color w:val="333333"/>
        <w:sz w:val="16"/>
        <w:szCs w:val="16"/>
      </w:rPr>
      <w:t xml:space="preserve">      </w:t>
    </w:r>
    <w:r w:rsidR="00502F11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943C23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502F11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0740BB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502F11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DA84" w14:textId="77777777" w:rsidR="00DF53A3" w:rsidRDefault="00DF53A3" w:rsidP="00BC6C1A">
      <w:r>
        <w:separator/>
      </w:r>
    </w:p>
  </w:footnote>
  <w:footnote w:type="continuationSeparator" w:id="0">
    <w:p w14:paraId="7C273549" w14:textId="77777777" w:rsidR="00DF53A3" w:rsidRDefault="00DF53A3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17CF" w14:textId="6741AAF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</w:t>
    </w:r>
    <w:r w:rsidR="00F43E0A">
      <w:rPr>
        <w:rFonts w:ascii="Verdana" w:hAnsi="Verdana"/>
        <w:b/>
        <w:color w:val="808080"/>
        <w:sz w:val="16"/>
        <w:szCs w:val="16"/>
        <w:lang w:val="pt-BR"/>
      </w:rPr>
      <w:t xml:space="preserve">            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študijsko leto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EC0863">
      <w:rPr>
        <w:rFonts w:ascii="Verdana" w:hAnsi="Verdana"/>
        <w:b/>
        <w:color w:val="808080"/>
        <w:sz w:val="16"/>
        <w:szCs w:val="16"/>
        <w:lang w:val="pt-BR"/>
      </w:rPr>
      <w:t>1</w:t>
    </w:r>
    <w:r w:rsidR="00F43E0A"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EC0863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757A1DA3" w14:textId="430F1763" w:rsidR="00255273" w:rsidRPr="001D68C9" w:rsidRDefault="00255273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C0863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                      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EC0863">
      <w:rPr>
        <w:rFonts w:ascii="Verdana" w:hAnsi="Verdana"/>
        <w:b/>
        <w:color w:val="808080"/>
        <w:sz w:val="16"/>
        <w:szCs w:val="16"/>
        <w:lang w:val="pt-BR"/>
      </w:rPr>
      <w:t>1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EC0863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68CFF451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0CDCBC3E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59264" behindDoc="1" locked="0" layoutInCell="1" allowOverlap="1" wp14:anchorId="10167625" wp14:editId="48BF1FC4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2E50D2" w14:textId="77777777" w:rsidR="00097DBC" w:rsidRPr="00453FAA" w:rsidRDefault="00097DBC" w:rsidP="00097DBC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0ADF47E8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0740BB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32D64AED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3E0A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F43E0A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F43E0A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F43E0A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6205300D" w14:textId="77777777" w:rsidR="00097DBC" w:rsidRPr="00453FA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7C114746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532CA"/>
    <w:rsid w:val="0006340E"/>
    <w:rsid w:val="000740BB"/>
    <w:rsid w:val="00081822"/>
    <w:rsid w:val="00084235"/>
    <w:rsid w:val="00097DBC"/>
    <w:rsid w:val="000B7976"/>
    <w:rsid w:val="000C235A"/>
    <w:rsid w:val="000C7752"/>
    <w:rsid w:val="000D50C3"/>
    <w:rsid w:val="000F1E23"/>
    <w:rsid w:val="000F6D9A"/>
    <w:rsid w:val="00182CBF"/>
    <w:rsid w:val="001B763E"/>
    <w:rsid w:val="001D68C9"/>
    <w:rsid w:val="00225600"/>
    <w:rsid w:val="00230045"/>
    <w:rsid w:val="00255273"/>
    <w:rsid w:val="0025606A"/>
    <w:rsid w:val="00265A56"/>
    <w:rsid w:val="002709CB"/>
    <w:rsid w:val="00285FC1"/>
    <w:rsid w:val="00300B91"/>
    <w:rsid w:val="00314D06"/>
    <w:rsid w:val="00315930"/>
    <w:rsid w:val="003255EB"/>
    <w:rsid w:val="003834E3"/>
    <w:rsid w:val="003B526E"/>
    <w:rsid w:val="003D210B"/>
    <w:rsid w:val="003E7D0A"/>
    <w:rsid w:val="003F539E"/>
    <w:rsid w:val="0044082E"/>
    <w:rsid w:val="004806AB"/>
    <w:rsid w:val="004976B2"/>
    <w:rsid w:val="004A3127"/>
    <w:rsid w:val="004A6DF4"/>
    <w:rsid w:val="004D2094"/>
    <w:rsid w:val="004D2765"/>
    <w:rsid w:val="005016A9"/>
    <w:rsid w:val="00502F11"/>
    <w:rsid w:val="00512CD2"/>
    <w:rsid w:val="0053652F"/>
    <w:rsid w:val="005455CC"/>
    <w:rsid w:val="00552F7E"/>
    <w:rsid w:val="00580142"/>
    <w:rsid w:val="00582C2D"/>
    <w:rsid w:val="00590D9A"/>
    <w:rsid w:val="00591385"/>
    <w:rsid w:val="005975B7"/>
    <w:rsid w:val="005A231C"/>
    <w:rsid w:val="005B558A"/>
    <w:rsid w:val="005B65FC"/>
    <w:rsid w:val="005C3329"/>
    <w:rsid w:val="005C37BF"/>
    <w:rsid w:val="005D0B3A"/>
    <w:rsid w:val="005D6B31"/>
    <w:rsid w:val="00600AFD"/>
    <w:rsid w:val="0066036A"/>
    <w:rsid w:val="00665EE9"/>
    <w:rsid w:val="006A3434"/>
    <w:rsid w:val="006A35A0"/>
    <w:rsid w:val="006B09E4"/>
    <w:rsid w:val="006E3212"/>
    <w:rsid w:val="006F63D9"/>
    <w:rsid w:val="00700D7F"/>
    <w:rsid w:val="00712651"/>
    <w:rsid w:val="00727F58"/>
    <w:rsid w:val="0074050E"/>
    <w:rsid w:val="00744FAF"/>
    <w:rsid w:val="00772AF3"/>
    <w:rsid w:val="0079539F"/>
    <w:rsid w:val="007A756E"/>
    <w:rsid w:val="007B1339"/>
    <w:rsid w:val="007D791C"/>
    <w:rsid w:val="0082405E"/>
    <w:rsid w:val="0084106D"/>
    <w:rsid w:val="00841F55"/>
    <w:rsid w:val="0086166F"/>
    <w:rsid w:val="008630A8"/>
    <w:rsid w:val="00867CA4"/>
    <w:rsid w:val="00876ED7"/>
    <w:rsid w:val="008A52A6"/>
    <w:rsid w:val="008C72B0"/>
    <w:rsid w:val="008F6B80"/>
    <w:rsid w:val="00933F91"/>
    <w:rsid w:val="00943C23"/>
    <w:rsid w:val="00946779"/>
    <w:rsid w:val="00990493"/>
    <w:rsid w:val="009C27AA"/>
    <w:rsid w:val="009E4066"/>
    <w:rsid w:val="009E76FE"/>
    <w:rsid w:val="00A26B33"/>
    <w:rsid w:val="00A50D02"/>
    <w:rsid w:val="00A65F56"/>
    <w:rsid w:val="00A66678"/>
    <w:rsid w:val="00A84369"/>
    <w:rsid w:val="00AA59DD"/>
    <w:rsid w:val="00AB4F3F"/>
    <w:rsid w:val="00AF3C64"/>
    <w:rsid w:val="00B34B51"/>
    <w:rsid w:val="00B3523C"/>
    <w:rsid w:val="00B53467"/>
    <w:rsid w:val="00B65108"/>
    <w:rsid w:val="00BC6930"/>
    <w:rsid w:val="00BC6C1A"/>
    <w:rsid w:val="00BC6C86"/>
    <w:rsid w:val="00BC71C8"/>
    <w:rsid w:val="00BD18DC"/>
    <w:rsid w:val="00BD4D46"/>
    <w:rsid w:val="00BF4BDC"/>
    <w:rsid w:val="00BF516D"/>
    <w:rsid w:val="00BF5A98"/>
    <w:rsid w:val="00C12618"/>
    <w:rsid w:val="00C21012"/>
    <w:rsid w:val="00C42B98"/>
    <w:rsid w:val="00C460C6"/>
    <w:rsid w:val="00C57BBB"/>
    <w:rsid w:val="00C71C09"/>
    <w:rsid w:val="00C95152"/>
    <w:rsid w:val="00CA47B2"/>
    <w:rsid w:val="00CC0DC6"/>
    <w:rsid w:val="00D006FC"/>
    <w:rsid w:val="00D44076"/>
    <w:rsid w:val="00D917A0"/>
    <w:rsid w:val="00D921AB"/>
    <w:rsid w:val="00DA1D29"/>
    <w:rsid w:val="00DC4914"/>
    <w:rsid w:val="00DD3347"/>
    <w:rsid w:val="00DF53A3"/>
    <w:rsid w:val="00E104AD"/>
    <w:rsid w:val="00E22E2D"/>
    <w:rsid w:val="00E23EB9"/>
    <w:rsid w:val="00E62D4D"/>
    <w:rsid w:val="00E63568"/>
    <w:rsid w:val="00E74A39"/>
    <w:rsid w:val="00EB239F"/>
    <w:rsid w:val="00EB798C"/>
    <w:rsid w:val="00EC0863"/>
    <w:rsid w:val="00ED3A9A"/>
    <w:rsid w:val="00EE41C2"/>
    <w:rsid w:val="00F157C3"/>
    <w:rsid w:val="00F408AC"/>
    <w:rsid w:val="00F43E0A"/>
    <w:rsid w:val="00F4498D"/>
    <w:rsid w:val="00F474F6"/>
    <w:rsid w:val="00F5487C"/>
    <w:rsid w:val="00F61CCF"/>
    <w:rsid w:val="00F87EAD"/>
    <w:rsid w:val="00FB133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4783C"/>
  <w15:docId w15:val="{3D0F251A-C914-4B79-9861-D3ADCB5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39</cp:revision>
  <cp:lastPrinted>2017-09-05T19:47:00Z</cp:lastPrinted>
  <dcterms:created xsi:type="dcterms:W3CDTF">2017-02-16T12:34:00Z</dcterms:created>
  <dcterms:modified xsi:type="dcterms:W3CDTF">2021-09-25T09:57:00Z</dcterms:modified>
</cp:coreProperties>
</file>