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F765" w14:textId="77777777" w:rsidR="004D2094" w:rsidRPr="003244F4" w:rsidRDefault="004D2094" w:rsidP="004D2094">
      <w:pPr>
        <w:pageBreakBefore/>
        <w:rPr>
          <w:rFonts w:ascii="Verdana" w:hAnsi="Verdana"/>
          <w:b/>
          <w:color w:val="808080" w:themeColor="background1" w:themeShade="80"/>
        </w:rPr>
      </w:pPr>
      <w:r w:rsidRPr="00456C60">
        <w:rPr>
          <w:rFonts w:ascii="Verdana" w:hAnsi="Verdana"/>
          <w:b/>
          <w:highlight w:val="green"/>
          <w:u w:val="single"/>
        </w:rPr>
        <w:t>Kandidatova</w:t>
      </w:r>
      <w:r w:rsidRPr="00456C60">
        <w:rPr>
          <w:rFonts w:ascii="Verdana" w:hAnsi="Verdana"/>
          <w:b/>
          <w:highlight w:val="green"/>
        </w:rPr>
        <w:t xml:space="preserve">  </w:t>
      </w:r>
      <w:r w:rsidRPr="008B5220">
        <w:rPr>
          <w:rFonts w:ascii="Verdana" w:hAnsi="Verdana"/>
          <w:b/>
        </w:rPr>
        <w:t>evidenca konzultacij za diplomo</w:t>
      </w:r>
      <w:r>
        <w:rPr>
          <w:rFonts w:ascii="Verdana" w:hAnsi="Verdana"/>
          <w:b/>
          <w:color w:val="333399"/>
        </w:rPr>
        <w:t xml:space="preserve"> </w:t>
      </w:r>
      <w:r w:rsidR="003244F4">
        <w:rPr>
          <w:rFonts w:ascii="Verdana" w:hAnsi="Verdana"/>
          <w:b/>
          <w:color w:val="333399"/>
        </w:rPr>
        <w:br/>
      </w:r>
      <w:r w:rsidR="003244F4" w:rsidRPr="003244F4">
        <w:rPr>
          <w:rFonts w:ascii="Verdana" w:hAnsi="Verdana"/>
          <w:b/>
          <w:color w:val="808080" w:themeColor="background1" w:themeShade="80"/>
        </w:rPr>
        <w:t>/</w:t>
      </w:r>
      <w:r w:rsidR="003244F4" w:rsidRPr="003244F4">
        <w:rPr>
          <w:rFonts w:ascii="Verdana" w:hAnsi="Verdana"/>
          <w:b/>
          <w:color w:val="808080" w:themeColor="background1" w:themeShade="80"/>
          <w:u w:val="single"/>
        </w:rPr>
        <w:t xml:space="preserve">The Candidate's </w:t>
      </w:r>
      <w:r w:rsidR="003244F4" w:rsidRPr="003244F4">
        <w:rPr>
          <w:rFonts w:ascii="Verdana" w:hAnsi="Verdana"/>
          <w:b/>
          <w:color w:val="808080" w:themeColor="background1" w:themeShade="80"/>
        </w:rPr>
        <w:t>index of diploma consultations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8"/>
        <w:gridCol w:w="2243"/>
        <w:gridCol w:w="1887"/>
        <w:gridCol w:w="1875"/>
        <w:gridCol w:w="1861"/>
      </w:tblGrid>
      <w:tr w:rsidR="004D2094" w14:paraId="2292F1BC" w14:textId="77777777" w:rsidTr="00946779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9B6E" w14:textId="77777777" w:rsidR="004D2094" w:rsidRDefault="004D2094" w:rsidP="00946779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Ime in priimek študenta/ke</w:t>
            </w:r>
            <w:r w:rsidR="004701E2">
              <w:rPr>
                <w:rFonts w:ascii="Verdana" w:hAnsi="Verdana"/>
                <w:color w:val="808080" w:themeColor="background1" w:themeShade="80"/>
              </w:rPr>
              <w:t xml:space="preserve"> /Student Name and Surname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1963BE94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158A0C47" w14:textId="77777777" w:rsidTr="00946779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7516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Ime in priimek (ko)mentorja/ice</w:t>
            </w:r>
            <w:r w:rsidR="004701E2">
              <w:rPr>
                <w:rFonts w:ascii="Verdana" w:hAnsi="Verdana"/>
              </w:rPr>
              <w:t xml:space="preserve"> </w:t>
            </w:r>
            <w:r w:rsidR="004701E2">
              <w:rPr>
                <w:rFonts w:ascii="Verdana" w:hAnsi="Verdana"/>
                <w:color w:val="808080" w:themeColor="background1" w:themeShade="80"/>
              </w:rPr>
              <w:t>/</w:t>
            </w:r>
            <w:r w:rsidR="005D252E">
              <w:rPr>
                <w:rFonts w:ascii="Verdana" w:hAnsi="Verdana"/>
                <w:color w:val="808080" w:themeColor="background1" w:themeShade="80"/>
              </w:rPr>
              <w:t xml:space="preserve"> (Co)</w:t>
            </w:r>
            <w:r w:rsidR="004701E2">
              <w:rPr>
                <w:rFonts w:ascii="Verdana" w:hAnsi="Verdana"/>
                <w:color w:val="808080" w:themeColor="background1" w:themeShade="80"/>
              </w:rPr>
              <w:t>Mentor Name and Surname</w:t>
            </w:r>
            <w:r>
              <w:rPr>
                <w:rFonts w:ascii="Verdana" w:hAnsi="Verdana"/>
              </w:rPr>
              <w:t xml:space="preserve">: </w:t>
            </w:r>
          </w:p>
          <w:p w14:paraId="7BA8CB3E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31877211" w14:textId="77777777" w:rsidTr="00946779">
        <w:trPr>
          <w:trHeight w:val="87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B1EB" w14:textId="77777777" w:rsidR="004D2094" w:rsidRDefault="004D2094" w:rsidP="00946779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D2094" w14:paraId="61200473" w14:textId="77777777" w:rsidTr="00946779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FCD05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  <w:r w:rsidR="00455FCE">
              <w:rPr>
                <w:rFonts w:ascii="Verdana" w:hAnsi="Verdana"/>
              </w:rPr>
              <w:t xml:space="preserve"> </w:t>
            </w:r>
            <w:r w:rsidR="00455FCE" w:rsidRPr="00455FCE">
              <w:rPr>
                <w:rFonts w:ascii="Verdana" w:hAnsi="Verdana"/>
                <w:color w:val="808080" w:themeColor="background1" w:themeShade="80"/>
              </w:rPr>
              <w:t>/ Date</w:t>
            </w:r>
            <w:r>
              <w:rPr>
                <w:rFonts w:ascii="Verdana" w:hAnsi="Verdana"/>
              </w:rPr>
              <w:t>:</w:t>
            </w:r>
          </w:p>
          <w:p w14:paraId="28D9004D" w14:textId="77777777" w:rsidR="004D2094" w:rsidRDefault="004D2094" w:rsidP="00946779">
            <w:pPr>
              <w:rPr>
                <w:rFonts w:ascii="Verdana" w:hAnsi="Verdana"/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D4864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Ura</w:t>
            </w:r>
            <w:r w:rsidR="00455FCE">
              <w:rPr>
                <w:rFonts w:ascii="Verdana" w:hAnsi="Verdana"/>
              </w:rPr>
              <w:t xml:space="preserve"> </w:t>
            </w:r>
            <w:r w:rsidR="00455FCE" w:rsidRPr="00455FCE">
              <w:rPr>
                <w:rFonts w:ascii="Verdana" w:hAnsi="Verdana"/>
                <w:color w:val="808080" w:themeColor="background1" w:themeShade="80"/>
              </w:rPr>
              <w:t>/ Time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54FEE391" w14:textId="77777777" w:rsidR="004D2094" w:rsidRPr="007271C9" w:rsidRDefault="004D2094" w:rsidP="0094677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>Od</w:t>
            </w:r>
            <w:r w:rsidR="007271C9" w:rsidRPr="007271C9">
              <w:rPr>
                <w:rFonts w:ascii="Verdana" w:hAnsi="Verdana"/>
                <w:sz w:val="16"/>
                <w:szCs w:val="16"/>
              </w:rPr>
              <w:t xml:space="preserve"> /</w:t>
            </w:r>
            <w:r w:rsidR="007271C9"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From</w:t>
            </w:r>
            <w:r w:rsidRPr="007271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734" w14:textId="77777777" w:rsidR="004D2094" w:rsidRPr="007271C9" w:rsidRDefault="004D2094" w:rsidP="0094677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7271C9"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To</w:t>
            </w:r>
            <w:r w:rsidR="00C70E9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</w:tr>
      <w:tr w:rsidR="004D2094" w14:paraId="7AD66AE6" w14:textId="77777777" w:rsidTr="00946779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79276" w14:textId="77777777" w:rsidR="004D2094" w:rsidRPr="00E612E0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Zap. št. konzultacije</w:t>
            </w:r>
            <w:r w:rsidR="00E612E0" w:rsidRPr="00E612E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12E0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/Consultation </w:t>
            </w:r>
            <w:r w:rsid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N</w:t>
            </w:r>
            <w:r w:rsidR="00E612E0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r</w:t>
            </w:r>
            <w:r w:rsid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  <w:r w:rsidRPr="00E612E0">
              <w:rPr>
                <w:rFonts w:ascii="Verdana" w:hAnsi="Verdana"/>
                <w:sz w:val="16"/>
                <w:szCs w:val="16"/>
              </w:rPr>
              <w:t>:</w:t>
            </w:r>
          </w:p>
          <w:p w14:paraId="4E9A74CF" w14:textId="77777777" w:rsidR="004D2094" w:rsidRPr="00E612E0" w:rsidRDefault="004D2094" w:rsidP="009467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00F08" w14:textId="77777777" w:rsidR="004D2094" w:rsidRPr="00E612E0" w:rsidRDefault="004D2094" w:rsidP="00E612E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Individualne konz.</w:t>
            </w:r>
            <w:r w:rsidR="00E612E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12E0">
              <w:rPr>
                <w:rFonts w:ascii="Verdana" w:hAnsi="Verdana"/>
                <w:sz w:val="16"/>
                <w:szCs w:val="16"/>
              </w:rPr>
              <w:br/>
            </w:r>
            <w:r w:rsidR="00E612E0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/Individual cons</w:t>
            </w:r>
            <w:r w:rsid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539D" w14:textId="77777777" w:rsidR="004D2094" w:rsidRPr="00E612E0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Skupinsko delo</w:t>
            </w:r>
            <w:r w:rsidR="002574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742E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25742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Group work</w:t>
            </w:r>
          </w:p>
          <w:p w14:paraId="650D803B" w14:textId="77777777" w:rsidR="004D2094" w:rsidRPr="00E612E0" w:rsidRDefault="004D2094" w:rsidP="009467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3B3D" w14:textId="77777777" w:rsidR="004D2094" w:rsidRPr="00E612E0" w:rsidRDefault="004D2094" w:rsidP="007D29E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E-pošta</w:t>
            </w:r>
            <w:r w:rsidR="007D29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29ED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7D29ED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E-mail</w:t>
            </w:r>
          </w:p>
        </w:tc>
      </w:tr>
      <w:tr w:rsidR="004D2094" w14:paraId="59F58D15" w14:textId="77777777" w:rsidTr="00946779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EE4C" w14:textId="77777777" w:rsidR="004D2094" w:rsidRDefault="004D2094" w:rsidP="0094677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Beležke</w:t>
            </w:r>
            <w:r w:rsidR="00A14F58">
              <w:rPr>
                <w:rFonts w:ascii="Verdana" w:hAnsi="Verdana"/>
                <w:color w:val="808080" w:themeColor="background1" w:themeShade="80"/>
              </w:rPr>
              <w:t xml:space="preserve"> /Notes</w:t>
            </w:r>
            <w:r>
              <w:rPr>
                <w:rFonts w:ascii="Verdana" w:hAnsi="Verdana"/>
              </w:rPr>
              <w:t>:</w:t>
            </w:r>
          </w:p>
        </w:tc>
      </w:tr>
      <w:tr w:rsidR="004D2094" w14:paraId="743FBA5E" w14:textId="77777777" w:rsidTr="0094677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256AA" w14:textId="77777777" w:rsidR="004D2094" w:rsidRPr="00A00728" w:rsidRDefault="004D2094" w:rsidP="00946779">
            <w:pPr>
              <w:snapToGrid w:val="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Opis faze dela:</w:t>
            </w:r>
            <w:r w:rsidR="0082151C" w:rsidRPr="00A00728">
              <w:rPr>
                <w:rFonts w:ascii="Verdana" w:hAnsi="Verdana"/>
                <w:sz w:val="16"/>
                <w:szCs w:val="16"/>
              </w:rPr>
              <w:br/>
            </w:r>
            <w:r w:rsid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="0082151C"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 phase description: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125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</w:p>
          <w:p w14:paraId="3F542D08" w14:textId="77777777" w:rsidR="004D2094" w:rsidRDefault="004D2094" w:rsidP="00946779">
            <w:pPr>
              <w:rPr>
                <w:rFonts w:ascii="Verdana" w:hAnsi="Verdana"/>
              </w:rPr>
            </w:pPr>
          </w:p>
          <w:p w14:paraId="1B5057A9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59A25B10" w14:textId="77777777" w:rsidTr="00946779">
        <w:trPr>
          <w:trHeight w:val="29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DAF65" w14:textId="77777777" w:rsidR="004D2094" w:rsidRPr="00A00728" w:rsidRDefault="004D2094" w:rsidP="00A0072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Stanje,  napredek, opombe:</w:t>
            </w:r>
            <w:r w:rsidR="00A00728">
              <w:rPr>
                <w:rFonts w:ascii="Verdana" w:hAnsi="Verdana"/>
                <w:sz w:val="16"/>
                <w:szCs w:val="16"/>
              </w:rPr>
              <w:br/>
            </w:r>
            <w:r w:rsid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State, progress, notes: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A4A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</w:p>
          <w:p w14:paraId="672BEF21" w14:textId="77777777" w:rsidR="004D2094" w:rsidRDefault="004D2094" w:rsidP="00946779">
            <w:pPr>
              <w:rPr>
                <w:rFonts w:ascii="Verdana" w:hAnsi="Verdana"/>
              </w:rPr>
            </w:pPr>
          </w:p>
          <w:p w14:paraId="1B81B250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21BEF31C" w14:textId="77777777" w:rsidTr="0094677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50E6" w14:textId="77777777" w:rsidR="004D2094" w:rsidRPr="00A00728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Predvideno delo v naslednji fazi:</w:t>
            </w:r>
            <w:r w:rsidR="00DB5B0A">
              <w:rPr>
                <w:rFonts w:ascii="Verdana" w:hAnsi="Verdana"/>
                <w:sz w:val="16"/>
                <w:szCs w:val="16"/>
              </w:rPr>
              <w:br/>
            </w:r>
            <w:r w:rsidR="00DB5B0A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="00DB5B0A"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</w:t>
            </w:r>
            <w:r w:rsidR="00DB5B0A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planned for next phase</w:t>
            </w:r>
            <w:r w:rsidR="00280387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6A76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</w:p>
          <w:p w14:paraId="1BE901B8" w14:textId="77777777" w:rsidR="004D2094" w:rsidRDefault="004D2094" w:rsidP="00946779">
            <w:pPr>
              <w:rPr>
                <w:rFonts w:ascii="Verdana" w:hAnsi="Verdana"/>
              </w:rPr>
            </w:pPr>
          </w:p>
          <w:p w14:paraId="54F3A2F2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3A9FEB30" w14:textId="77777777" w:rsidTr="00946779">
        <w:trPr>
          <w:trHeight w:val="111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40CE" w14:textId="77777777" w:rsidR="004D2094" w:rsidRDefault="004D2094" w:rsidP="00946779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D2094" w14:paraId="55048084" w14:textId="77777777" w:rsidTr="00946779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6DCD" w14:textId="77777777" w:rsidR="00E949CA" w:rsidRDefault="004D2094" w:rsidP="00946779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</w:rPr>
              <w:t>Predvideni datum naslednjega srečanja</w:t>
            </w:r>
            <w:r w:rsidR="00E949CA">
              <w:rPr>
                <w:rFonts w:ascii="Verdana" w:hAnsi="Verdana"/>
              </w:rPr>
              <w:t xml:space="preserve"> </w:t>
            </w:r>
            <w:r w:rsidR="00E949CA" w:rsidRPr="00E949CA">
              <w:rPr>
                <w:rFonts w:ascii="Verdana" w:hAnsi="Verdana"/>
                <w:color w:val="808080" w:themeColor="background1" w:themeShade="80"/>
              </w:rPr>
              <w:t>/ Indicated date for next meeting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="00E949CA">
              <w:rPr>
                <w:rFonts w:ascii="Verdana" w:hAnsi="Verdana"/>
                <w:b/>
                <w:sz w:val="24"/>
                <w:szCs w:val="24"/>
              </w:rPr>
              <w:br/>
            </w:r>
          </w:p>
          <w:p w14:paraId="58971163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E949CA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b</w:t>
            </w:r>
            <w:r w:rsidR="00E949CA" w:rsidRPr="00E949CA">
              <w:rPr>
                <w:rFonts w:ascii="Verdana" w:hAnsi="Verdana"/>
                <w:color w:val="808080" w:themeColor="background1" w:themeShade="80"/>
              </w:rPr>
              <w:t>/at</w:t>
            </w:r>
            <w:r w:rsidRPr="00E949CA">
              <w:rPr>
                <w:rFonts w:ascii="Verdana" w:hAnsi="Verdana"/>
                <w:b/>
                <w:color w:val="808080" w:themeColor="background1" w:themeShade="80"/>
                <w:sz w:val="24"/>
                <w:szCs w:val="24"/>
              </w:rPr>
              <w:t xml:space="preserve">           </w:t>
            </w:r>
            <w:r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5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DA7B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 mentorja/ice</w:t>
            </w:r>
            <w:r w:rsidR="00EC734D">
              <w:rPr>
                <w:rFonts w:ascii="Verdana" w:hAnsi="Verdana"/>
              </w:rPr>
              <w:t xml:space="preserve"> </w:t>
            </w:r>
            <w:r w:rsidR="00EC734D" w:rsidRPr="00EC734D">
              <w:rPr>
                <w:rFonts w:ascii="Verdana" w:hAnsi="Verdana"/>
                <w:color w:val="808080" w:themeColor="background1" w:themeShade="80"/>
              </w:rPr>
              <w:t>/ Mentor signature</w:t>
            </w:r>
            <w:r>
              <w:rPr>
                <w:rFonts w:ascii="Verdana" w:hAnsi="Verdana"/>
              </w:rPr>
              <w:t>:</w:t>
            </w:r>
          </w:p>
        </w:tc>
      </w:tr>
    </w:tbl>
    <w:p w14:paraId="28C32E02" w14:textId="77777777" w:rsidR="004D2094" w:rsidRDefault="004D2094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>
        <w:rPr>
          <w:rFonts w:ascii="Verdana" w:hAnsi="Verdana" w:cs="Tahoma"/>
          <w:i/>
          <w:color w:val="808080"/>
          <w:sz w:val="18"/>
          <w:szCs w:val="18"/>
        </w:rPr>
        <w:t>Obrazec</w:t>
      </w:r>
      <w:r w:rsidR="00DA5043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D736BE">
        <w:rPr>
          <w:rFonts w:ascii="Verdana" w:hAnsi="Verdana" w:cs="Tahoma"/>
          <w:b/>
          <w:color w:val="808080"/>
          <w:sz w:val="18"/>
          <w:szCs w:val="18"/>
        </w:rPr>
        <w:t xml:space="preserve">UNG AU - DIPLOMA </w:t>
      </w:r>
      <w:r>
        <w:rPr>
          <w:rFonts w:ascii="Verdana" w:hAnsi="Verdana" w:cs="Tahoma"/>
          <w:b/>
          <w:color w:val="808080"/>
          <w:sz w:val="18"/>
          <w:szCs w:val="18"/>
        </w:rPr>
        <w:t>/</w:t>
      </w:r>
      <w:r w:rsidR="00D605DD">
        <w:rPr>
          <w:rFonts w:ascii="Verdana" w:hAnsi="Verdana" w:cs="Tahoma"/>
          <w:b/>
          <w:color w:val="808080"/>
          <w:sz w:val="18"/>
          <w:szCs w:val="18"/>
        </w:rPr>
        <w:t>E-</w:t>
      </w:r>
      <w:r>
        <w:rPr>
          <w:rFonts w:ascii="Verdana" w:hAnsi="Verdana" w:cs="Tahoma"/>
          <w:b/>
          <w:color w:val="808080"/>
          <w:sz w:val="18"/>
          <w:szCs w:val="18"/>
        </w:rPr>
        <w:t>K</w:t>
      </w:r>
    </w:p>
    <w:p w14:paraId="62C8C556" w14:textId="77777777" w:rsidR="00FB0C7D" w:rsidRDefault="00FB0C7D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</w:p>
    <w:p w14:paraId="4B476070" w14:textId="77777777" w:rsidR="00FB0C7D" w:rsidRPr="004449F5" w:rsidRDefault="00FB0C7D" w:rsidP="00FB0C7D">
      <w:pPr>
        <w:jc w:val="both"/>
        <w:rPr>
          <w:rFonts w:ascii="Tahoma" w:hAnsi="Tahoma" w:cs="Tahoma"/>
          <w:color w:val="808080" w:themeColor="background1" w:themeShade="80"/>
          <w:sz w:val="14"/>
          <w:szCs w:val="14"/>
        </w:rPr>
      </w:pPr>
      <w:r w:rsidRPr="006B31B0">
        <w:rPr>
          <w:rFonts w:ascii="Tahoma" w:hAnsi="Tahoma" w:cs="Tahoma"/>
          <w:sz w:val="14"/>
          <w:szCs w:val="14"/>
        </w:rPr>
        <w:t xml:space="preserve">*Opomba: če so srečanja pogosta in kratka ali gre za krajše pogovore po e-pošti, ni potrebno izpolnjevati obrazcev za vsako takšno srečanje, ampak gre za zabeleženje glavnih faz dela. V takem primeru v enem obrazcu zabeležite cikel takšnih srečanj. 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/ 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* Note: If meetings are frequent and short or 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these are 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shorter conversations via e-mail, it is not necessary to fill out forms for each 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meeting. The present form tries to 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record the main phases of the work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process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. In case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of a string of shorter meetings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, note a cycle of such meetings in one form.</w:t>
      </w:r>
    </w:p>
    <w:p w14:paraId="0C4B8D9F" w14:textId="77777777" w:rsidR="00FB0C7D" w:rsidRDefault="00FB0C7D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</w:p>
    <w:p w14:paraId="4984B393" w14:textId="77777777" w:rsidR="009D715D" w:rsidRDefault="009D715D">
      <w:pPr>
        <w:suppressAutoHyphens w:val="0"/>
        <w:spacing w:after="200" w:line="276" w:lineRule="auto"/>
        <w:rPr>
          <w:rFonts w:ascii="Verdana" w:hAnsi="Verdana"/>
          <w:b/>
          <w:highlight w:val="green"/>
          <w:u w:val="single"/>
        </w:rPr>
      </w:pPr>
      <w:r>
        <w:rPr>
          <w:rFonts w:ascii="Verdana" w:hAnsi="Verdana"/>
          <w:b/>
          <w:highlight w:val="green"/>
          <w:u w:val="single"/>
        </w:rPr>
        <w:br w:type="page"/>
      </w:r>
    </w:p>
    <w:p w14:paraId="02E9EBB1" w14:textId="77777777" w:rsidR="00FB0C7D" w:rsidRDefault="00FB0C7D">
      <w:pPr>
        <w:suppressAutoHyphens w:val="0"/>
        <w:spacing w:after="200" w:line="276" w:lineRule="auto"/>
        <w:rPr>
          <w:rFonts w:ascii="Verdana" w:hAnsi="Verdana"/>
          <w:b/>
          <w:highlight w:val="green"/>
          <w:u w:val="single"/>
        </w:rPr>
      </w:pPr>
    </w:p>
    <w:p w14:paraId="63039E3F" w14:textId="77777777" w:rsidR="004434AA" w:rsidRPr="003244F4" w:rsidRDefault="00AD57F1" w:rsidP="009D715D">
      <w:pPr>
        <w:rPr>
          <w:rFonts w:ascii="Verdana" w:hAnsi="Verdana"/>
          <w:b/>
          <w:color w:val="808080" w:themeColor="background1" w:themeShade="80"/>
        </w:rPr>
      </w:pPr>
      <w:r>
        <w:rPr>
          <w:rFonts w:ascii="Verdana" w:hAnsi="Verdana"/>
          <w:b/>
          <w:highlight w:val="green"/>
          <w:u w:val="single"/>
        </w:rPr>
        <w:t>M</w:t>
      </w:r>
      <w:r w:rsidR="004D2094" w:rsidRPr="008B5220">
        <w:rPr>
          <w:rFonts w:ascii="Verdana" w:hAnsi="Verdana"/>
          <w:b/>
          <w:highlight w:val="green"/>
          <w:u w:val="single"/>
        </w:rPr>
        <w:t>entorjeva</w:t>
      </w:r>
      <w:r w:rsidR="004D2094">
        <w:rPr>
          <w:rFonts w:ascii="Verdana" w:hAnsi="Verdana"/>
          <w:b/>
        </w:rPr>
        <w:t xml:space="preserve"> evidenca konzultacij za diplomo </w:t>
      </w:r>
      <w:r w:rsidR="00696A96">
        <w:rPr>
          <w:rFonts w:ascii="Verdana" w:hAnsi="Verdana"/>
          <w:b/>
        </w:rPr>
        <w:br/>
      </w:r>
      <w:r w:rsidR="004434AA" w:rsidRPr="003244F4">
        <w:rPr>
          <w:rFonts w:ascii="Verdana" w:hAnsi="Verdana"/>
          <w:b/>
          <w:color w:val="808080" w:themeColor="background1" w:themeShade="80"/>
        </w:rPr>
        <w:t>/</w:t>
      </w:r>
      <w:r w:rsidR="00943742">
        <w:rPr>
          <w:rFonts w:ascii="Verdana" w:hAnsi="Verdana"/>
          <w:b/>
          <w:color w:val="808080" w:themeColor="background1" w:themeShade="80"/>
        </w:rPr>
        <w:t xml:space="preserve"> </w:t>
      </w:r>
      <w:r w:rsidR="003E71FE">
        <w:rPr>
          <w:rFonts w:ascii="Verdana" w:hAnsi="Verdana"/>
          <w:b/>
          <w:color w:val="808080" w:themeColor="background1" w:themeShade="80"/>
        </w:rPr>
        <w:t>Me</w:t>
      </w:r>
      <w:r w:rsidR="003E71FE" w:rsidRPr="003E71FE">
        <w:rPr>
          <w:rFonts w:ascii="Verdana" w:hAnsi="Verdana"/>
          <w:b/>
          <w:color w:val="808080" w:themeColor="background1" w:themeShade="80"/>
        </w:rPr>
        <w:t>ntor's</w:t>
      </w:r>
      <w:r w:rsidR="003E71FE">
        <w:rPr>
          <w:rFonts w:ascii="Verdana" w:hAnsi="Verdana"/>
          <w:b/>
          <w:color w:val="808080" w:themeColor="background1" w:themeShade="80"/>
          <w:u w:val="single"/>
        </w:rPr>
        <w:t xml:space="preserve"> </w:t>
      </w:r>
      <w:r w:rsidR="004434AA" w:rsidRPr="003244F4">
        <w:rPr>
          <w:rFonts w:ascii="Verdana" w:hAnsi="Verdana"/>
          <w:b/>
          <w:color w:val="808080" w:themeColor="background1" w:themeShade="80"/>
        </w:rPr>
        <w:t>index of diploma consultations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8"/>
        <w:gridCol w:w="2243"/>
        <w:gridCol w:w="1887"/>
        <w:gridCol w:w="1875"/>
        <w:gridCol w:w="1861"/>
      </w:tblGrid>
      <w:tr w:rsidR="004434AA" w14:paraId="48D50696" w14:textId="77777777" w:rsidTr="00907C90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B287" w14:textId="77777777" w:rsidR="004434AA" w:rsidRDefault="004434AA" w:rsidP="00907C90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Ime in priimek študenta/ke</w:t>
            </w:r>
            <w:r>
              <w:rPr>
                <w:rFonts w:ascii="Verdana" w:hAnsi="Verdana"/>
                <w:color w:val="808080" w:themeColor="background1" w:themeShade="80"/>
              </w:rPr>
              <w:t xml:space="preserve"> /Student Name and Surname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0CFFB525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427EB53D" w14:textId="77777777" w:rsidTr="00907C90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8089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Ime in priimek (ko)mentorja/ice </w:t>
            </w:r>
            <w:r>
              <w:rPr>
                <w:rFonts w:ascii="Verdana" w:hAnsi="Verdana"/>
                <w:color w:val="808080" w:themeColor="background1" w:themeShade="80"/>
              </w:rPr>
              <w:t>/ (Co)Mentor Name and Surname</w:t>
            </w:r>
            <w:r>
              <w:rPr>
                <w:rFonts w:ascii="Verdana" w:hAnsi="Verdana"/>
              </w:rPr>
              <w:t xml:space="preserve">: </w:t>
            </w:r>
          </w:p>
          <w:p w14:paraId="23D1CBA8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7EC4B83C" w14:textId="77777777" w:rsidTr="00907C90">
        <w:trPr>
          <w:trHeight w:val="87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AA66" w14:textId="77777777" w:rsidR="004434AA" w:rsidRDefault="004434AA" w:rsidP="00907C90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434AA" w14:paraId="6EF2C54A" w14:textId="77777777" w:rsidTr="00907C90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CC3F1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Datum </w:t>
            </w:r>
            <w:r w:rsidRPr="00455FCE">
              <w:rPr>
                <w:rFonts w:ascii="Verdana" w:hAnsi="Verdana"/>
                <w:color w:val="808080" w:themeColor="background1" w:themeShade="80"/>
              </w:rPr>
              <w:t>/ Date</w:t>
            </w:r>
            <w:r>
              <w:rPr>
                <w:rFonts w:ascii="Verdana" w:hAnsi="Verdana"/>
              </w:rPr>
              <w:t>:</w:t>
            </w:r>
          </w:p>
          <w:p w14:paraId="3F55CEFD" w14:textId="77777777" w:rsidR="004434AA" w:rsidRDefault="004434AA" w:rsidP="00907C90">
            <w:pPr>
              <w:rPr>
                <w:rFonts w:ascii="Verdana" w:hAnsi="Verdana"/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2A2F7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Ura </w:t>
            </w:r>
            <w:r w:rsidRPr="00455FCE">
              <w:rPr>
                <w:rFonts w:ascii="Verdana" w:hAnsi="Verdana"/>
                <w:color w:val="808080" w:themeColor="background1" w:themeShade="80"/>
              </w:rPr>
              <w:t>/ Time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C62BC84" w14:textId="77777777" w:rsidR="004434AA" w:rsidRPr="007271C9" w:rsidRDefault="004434AA" w:rsidP="00907C9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>Od /</w:t>
            </w:r>
            <w:r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From</w:t>
            </w:r>
            <w:r w:rsidRPr="007271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E52E" w14:textId="77777777" w:rsidR="004434AA" w:rsidRPr="007271C9" w:rsidRDefault="004434AA" w:rsidP="00907C9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 xml:space="preserve">do </w:t>
            </w:r>
            <w:r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To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</w:tr>
      <w:tr w:rsidR="004434AA" w14:paraId="0A6D94D8" w14:textId="77777777" w:rsidTr="00907C90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8ED5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 xml:space="preserve">Zap. št. konzultacije 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/Consultation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N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r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  <w:r w:rsidRPr="00E612E0">
              <w:rPr>
                <w:rFonts w:ascii="Verdana" w:hAnsi="Verdana"/>
                <w:sz w:val="16"/>
                <w:szCs w:val="16"/>
              </w:rPr>
              <w:t>:</w:t>
            </w:r>
          </w:p>
          <w:p w14:paraId="557F8853" w14:textId="77777777" w:rsidR="004434AA" w:rsidRPr="00E612E0" w:rsidRDefault="004434AA" w:rsidP="00907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DB73D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Individualne konz.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/Individual cons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B65E4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Skupinsko delo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Group work</w:t>
            </w:r>
          </w:p>
          <w:p w14:paraId="7FD0C7A5" w14:textId="77777777" w:rsidR="004434AA" w:rsidRPr="00E612E0" w:rsidRDefault="004434AA" w:rsidP="00907C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13D5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E-pošta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E-mail</w:t>
            </w:r>
          </w:p>
        </w:tc>
      </w:tr>
      <w:tr w:rsidR="004434AA" w14:paraId="2E0D0EF5" w14:textId="77777777" w:rsidTr="00907C90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DA5E" w14:textId="77777777" w:rsidR="004434AA" w:rsidRDefault="004434AA" w:rsidP="00907C90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Beležke</w:t>
            </w:r>
            <w:r>
              <w:rPr>
                <w:rFonts w:ascii="Verdana" w:hAnsi="Verdana"/>
                <w:color w:val="808080" w:themeColor="background1" w:themeShade="80"/>
              </w:rPr>
              <w:t xml:space="preserve"> /Notes</w:t>
            </w:r>
            <w:r>
              <w:rPr>
                <w:rFonts w:ascii="Verdana" w:hAnsi="Verdana"/>
              </w:rPr>
              <w:t>:</w:t>
            </w:r>
          </w:p>
        </w:tc>
      </w:tr>
      <w:tr w:rsidR="004434AA" w14:paraId="25F9D5FE" w14:textId="77777777" w:rsidTr="00907C9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996E" w14:textId="77777777" w:rsidR="004434AA" w:rsidRPr="00A00728" w:rsidRDefault="004434AA" w:rsidP="00907C90">
            <w:pPr>
              <w:snapToGrid w:val="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Opis faze dela:</w:t>
            </w:r>
            <w:r w:rsidRPr="00A00728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 phase description: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F54B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</w:p>
          <w:p w14:paraId="18CBFA0B" w14:textId="77777777" w:rsidR="004434AA" w:rsidRDefault="004434AA" w:rsidP="00907C90">
            <w:pPr>
              <w:rPr>
                <w:rFonts w:ascii="Verdana" w:hAnsi="Verdana"/>
              </w:rPr>
            </w:pPr>
          </w:p>
          <w:p w14:paraId="64442986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381BE6D4" w14:textId="77777777" w:rsidTr="00907C90">
        <w:trPr>
          <w:trHeight w:val="29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342B8" w14:textId="77777777" w:rsidR="004434AA" w:rsidRPr="00A00728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Stanje,  napredek, opombe: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State, progress, notes: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77B1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</w:p>
          <w:p w14:paraId="40C39C0A" w14:textId="77777777" w:rsidR="004434AA" w:rsidRDefault="004434AA" w:rsidP="00907C90">
            <w:pPr>
              <w:rPr>
                <w:rFonts w:ascii="Verdana" w:hAnsi="Verdana"/>
              </w:rPr>
            </w:pPr>
          </w:p>
          <w:p w14:paraId="2B460433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61981E82" w14:textId="77777777" w:rsidTr="00907C9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25BD" w14:textId="77777777" w:rsidR="004434AA" w:rsidRPr="00A00728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Predvideno delo v naslednji fazi: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planned for next phase: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B84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</w:p>
          <w:p w14:paraId="73A42835" w14:textId="77777777" w:rsidR="004434AA" w:rsidRDefault="004434AA" w:rsidP="00907C90">
            <w:pPr>
              <w:rPr>
                <w:rFonts w:ascii="Verdana" w:hAnsi="Verdana"/>
              </w:rPr>
            </w:pPr>
          </w:p>
          <w:p w14:paraId="7BA7709D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17E154B9" w14:textId="77777777" w:rsidTr="00907C90">
        <w:trPr>
          <w:trHeight w:val="111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5B96" w14:textId="77777777" w:rsidR="004434AA" w:rsidRDefault="004434AA" w:rsidP="00907C90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434AA" w14:paraId="4EE98D23" w14:textId="77777777" w:rsidTr="00907C90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BFEC5" w14:textId="77777777" w:rsidR="004434AA" w:rsidRDefault="004434AA" w:rsidP="00907C90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Predvideni datum naslednjega srečanja </w:t>
            </w:r>
            <w:r w:rsidRPr="00E949CA">
              <w:rPr>
                <w:rFonts w:ascii="Verdana" w:hAnsi="Verdana"/>
                <w:color w:val="808080" w:themeColor="background1" w:themeShade="80"/>
              </w:rPr>
              <w:t>/ Indicated date for next meeting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</w:p>
          <w:p w14:paraId="41E9A2EF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</w:rPr>
              <w:t>Ob</w:t>
            </w:r>
            <w:r w:rsidRPr="00E949CA">
              <w:rPr>
                <w:rFonts w:ascii="Verdana" w:hAnsi="Verdana"/>
                <w:color w:val="808080" w:themeColor="background1" w:themeShade="80"/>
              </w:rPr>
              <w:t>/at</w:t>
            </w:r>
            <w:r w:rsidRPr="00E949CA">
              <w:rPr>
                <w:rFonts w:ascii="Verdana" w:hAnsi="Verdana"/>
                <w:b/>
                <w:color w:val="808080" w:themeColor="background1" w:themeShade="80"/>
                <w:sz w:val="24"/>
                <w:szCs w:val="24"/>
              </w:rPr>
              <w:t xml:space="preserve">           </w:t>
            </w:r>
            <w:r w:rsidR="00803D02">
              <w:rPr>
                <w:rFonts w:ascii="Verdana" w:hAnsi="Verdana"/>
              </w:rPr>
              <w:t>h</w:t>
            </w:r>
          </w:p>
        </w:tc>
        <w:tc>
          <w:tcPr>
            <w:tcW w:w="5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7CB9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Podpis mentorja/ice </w:t>
            </w:r>
            <w:r w:rsidRPr="00EC734D">
              <w:rPr>
                <w:rFonts w:ascii="Verdana" w:hAnsi="Verdana"/>
                <w:color w:val="808080" w:themeColor="background1" w:themeShade="80"/>
              </w:rPr>
              <w:t>/ Mentor signature</w:t>
            </w:r>
            <w:r>
              <w:rPr>
                <w:rFonts w:ascii="Verdana" w:hAnsi="Verdana"/>
              </w:rPr>
              <w:t>:</w:t>
            </w:r>
          </w:p>
        </w:tc>
      </w:tr>
    </w:tbl>
    <w:p w14:paraId="70D85FF0" w14:textId="77777777" w:rsidR="004D2094" w:rsidRDefault="004434AA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>
        <w:rPr>
          <w:rFonts w:ascii="Verdana" w:hAnsi="Verdana" w:cs="Tahoma"/>
          <w:i/>
          <w:color w:val="808080"/>
          <w:sz w:val="18"/>
          <w:szCs w:val="18"/>
        </w:rPr>
        <w:t xml:space="preserve">Obrazec Form </w:t>
      </w:r>
      <w:r>
        <w:rPr>
          <w:rFonts w:ascii="Verdana" w:hAnsi="Verdana" w:cs="Tahoma"/>
          <w:b/>
          <w:color w:val="808080"/>
          <w:sz w:val="18"/>
          <w:szCs w:val="18"/>
        </w:rPr>
        <w:t>UNG AU - DIPLOMA /E-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>M</w:t>
      </w:r>
    </w:p>
    <w:p w14:paraId="37E56D6E" w14:textId="77777777" w:rsidR="00FA7F67" w:rsidRDefault="00FA7F67" w:rsidP="004D2094">
      <w:pPr>
        <w:jc w:val="both"/>
        <w:rPr>
          <w:rFonts w:ascii="Tahoma" w:hAnsi="Tahoma" w:cs="Tahoma"/>
          <w:sz w:val="14"/>
          <w:szCs w:val="14"/>
        </w:rPr>
      </w:pPr>
    </w:p>
    <w:p w14:paraId="77A3D685" w14:textId="77777777" w:rsidR="004D2094" w:rsidRPr="004449F5" w:rsidRDefault="004D2094" w:rsidP="004D2094">
      <w:pPr>
        <w:jc w:val="both"/>
        <w:rPr>
          <w:rFonts w:ascii="Tahoma" w:hAnsi="Tahoma" w:cs="Tahoma"/>
          <w:color w:val="808080" w:themeColor="background1" w:themeShade="80"/>
          <w:sz w:val="14"/>
          <w:szCs w:val="14"/>
        </w:rPr>
      </w:pPr>
      <w:r w:rsidRPr="006B31B0">
        <w:rPr>
          <w:rFonts w:ascii="Tahoma" w:hAnsi="Tahoma" w:cs="Tahoma"/>
          <w:sz w:val="14"/>
          <w:szCs w:val="14"/>
        </w:rPr>
        <w:t xml:space="preserve">*Opomba: če so srečanja pogosta in kratka ali gre za krajše pogovore po e-pošti, ni potrebno izpolnjevati obrazcev za vsako takšno srečanje, ampak gre za zabeleženje glavnih faz dela. V takem primeru v enem obrazcu zabeležite cikel takšnih srečanj. </w:t>
      </w:r>
      <w:r w:rsid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/ </w:t>
      </w:r>
      <w:r w:rsidR="00FB0C7D">
        <w:rPr>
          <w:rFonts w:ascii="Tahoma" w:hAnsi="Tahoma" w:cs="Tahoma"/>
          <w:color w:val="808080" w:themeColor="background1" w:themeShade="80"/>
          <w:sz w:val="14"/>
          <w:szCs w:val="14"/>
        </w:rPr>
        <w:t>*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Note: If meetings are frequent and short or </w:t>
      </w:r>
      <w:r w:rsid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these are 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shorter conversations via e-mail, it is not necessary to fill out forms for each </w:t>
      </w:r>
      <w:r w:rsidR="003E25C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meeting. The present form tries to 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record the main phases of the work</w:t>
      </w:r>
      <w:r w:rsidR="003E25C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process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. In case</w:t>
      </w:r>
      <w:r w:rsidR="00176796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of a string of shorter meetings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, note a cycle of such meetings in one form.</w:t>
      </w:r>
    </w:p>
    <w:p w14:paraId="6369AA0B" w14:textId="77777777" w:rsidR="004D2094" w:rsidRDefault="004D2094" w:rsidP="00E74A39">
      <w:pPr>
        <w:suppressAutoHyphens w:val="0"/>
        <w:autoSpaceDE w:val="0"/>
        <w:rPr>
          <w:rFonts w:ascii="Verdana" w:hAnsi="Verdana" w:cs="Times-Roman"/>
        </w:rPr>
      </w:pPr>
      <w:r w:rsidRPr="001210DE">
        <w:rPr>
          <w:rFonts w:ascii="Verdana" w:hAnsi="Verdana" w:cs="Times-Roman"/>
        </w:rPr>
        <w:t xml:space="preserve"> </w:t>
      </w:r>
    </w:p>
    <w:sectPr w:rsidR="004D2094" w:rsidSect="00946779">
      <w:headerReference w:type="default" r:id="rId8"/>
      <w:footerReference w:type="default" r:id="rId9"/>
      <w:pgSz w:w="11905" w:h="16837"/>
      <w:pgMar w:top="567" w:right="1060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E583" w14:textId="77777777" w:rsidR="003569B1" w:rsidRDefault="003569B1" w:rsidP="00BC6C1A">
      <w:r>
        <w:separator/>
      </w:r>
    </w:p>
  </w:endnote>
  <w:endnote w:type="continuationSeparator" w:id="0">
    <w:p w14:paraId="242FA89A" w14:textId="77777777" w:rsidR="003569B1" w:rsidRDefault="003569B1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A40D" w14:textId="77777777" w:rsidR="00D921AB" w:rsidRPr="001B0A42" w:rsidRDefault="00CB4A7E" w:rsidP="00CB4A7E">
    <w:pPr>
      <w:pStyle w:val="Footer"/>
      <w:ind w:right="360"/>
      <w:rPr>
        <w:rFonts w:ascii="Verdana" w:hAnsi="Verdana"/>
        <w:sz w:val="16"/>
        <w:szCs w:val="16"/>
      </w:rPr>
    </w:pPr>
    <w:r w:rsidRPr="001B0A42">
      <w:rPr>
        <w:rFonts w:ascii="Verdana" w:hAnsi="Verdana" w:cs="Tahoma"/>
        <w:b/>
        <w:color w:val="333333"/>
        <w:sz w:val="16"/>
        <w:szCs w:val="16"/>
      </w:rPr>
      <w:t xml:space="preserve">     </w:t>
    </w:r>
    <w:r w:rsidR="00D921AB" w:rsidRPr="001B0A42">
      <w:rPr>
        <w:rFonts w:ascii="Verdana" w:hAnsi="Verdana" w:cs="Tahoma"/>
        <w:b/>
        <w:color w:val="333333"/>
        <w:sz w:val="16"/>
        <w:szCs w:val="16"/>
      </w:rPr>
      <w:t>©</w:t>
    </w:r>
    <w:r w:rsidR="00D921AB" w:rsidRPr="001B0A42">
      <w:rPr>
        <w:rFonts w:ascii="Verdana" w:hAnsi="Verdana" w:cs="Tahoma"/>
        <w:b/>
        <w:color w:val="333333"/>
        <w:sz w:val="16"/>
        <w:szCs w:val="16"/>
      </w:rPr>
      <w:t xml:space="preserve">www.ung.si                                                                                                                </w:t>
    </w:r>
    <w:r w:rsidR="001B0A42">
      <w:rPr>
        <w:rFonts w:ascii="Verdana" w:hAnsi="Verdana" w:cs="Tahoma"/>
        <w:b/>
        <w:color w:val="333333"/>
        <w:sz w:val="16"/>
        <w:szCs w:val="16"/>
      </w:rPr>
      <w:tab/>
    </w:r>
    <w:r w:rsidR="001B0A42">
      <w:rPr>
        <w:rFonts w:ascii="Verdana" w:hAnsi="Verdana" w:cs="Tahoma"/>
        <w:b/>
        <w:color w:val="333333"/>
        <w:sz w:val="16"/>
        <w:szCs w:val="16"/>
      </w:rPr>
      <w:tab/>
      <w:t xml:space="preserve">      </w:t>
    </w:r>
    <w:r w:rsidR="00D921AB" w:rsidRPr="001B0A42">
      <w:rPr>
        <w:rFonts w:ascii="Verdana" w:hAnsi="Verdana" w:cs="Tahoma"/>
        <w:b/>
        <w:color w:val="333333"/>
        <w:sz w:val="16"/>
        <w:szCs w:val="16"/>
      </w:rPr>
      <w:t xml:space="preserve">  </w:t>
    </w:r>
    <w:r w:rsidR="000C6AB2" w:rsidRPr="001B0A42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1B0A42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0C6AB2" w:rsidRPr="001B0A42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A47451">
      <w:rPr>
        <w:rStyle w:val="PageNumber"/>
        <w:rFonts w:ascii="Verdana" w:hAnsi="Verdana" w:cs="Tahoma"/>
        <w:b/>
        <w:noProof/>
        <w:color w:val="333333"/>
        <w:sz w:val="16"/>
        <w:szCs w:val="16"/>
      </w:rPr>
      <w:t>2</w:t>
    </w:r>
    <w:r w:rsidR="000C6AB2" w:rsidRPr="001B0A42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05EE" w14:textId="77777777" w:rsidR="003569B1" w:rsidRDefault="003569B1" w:rsidP="00BC6C1A">
      <w:r>
        <w:separator/>
      </w:r>
    </w:p>
  </w:footnote>
  <w:footnote w:type="continuationSeparator" w:id="0">
    <w:p w14:paraId="32762AF2" w14:textId="77777777" w:rsidR="003569B1" w:rsidRDefault="003569B1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44C5" w14:textId="0BA05BC1" w:rsidR="003A6942" w:rsidRPr="001D68C9" w:rsidRDefault="00D921AB" w:rsidP="003A6942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</w:t>
    </w:r>
    <w:r w:rsidR="00B01207">
      <w:rPr>
        <w:rFonts w:ascii="Verdana" w:hAnsi="Verdana"/>
        <w:b/>
        <w:color w:val="808080"/>
        <w:sz w:val="16"/>
        <w:szCs w:val="16"/>
        <w:lang w:val="pt-BR"/>
      </w:rPr>
      <w:t xml:space="preserve">- </w:t>
    </w:r>
    <w:r w:rsidR="00CF38C9">
      <w:rPr>
        <w:rFonts w:ascii="Verdana" w:hAnsi="Verdana" w:cs="Tahoma"/>
        <w:b/>
        <w:color w:val="808080"/>
        <w:sz w:val="16"/>
        <w:szCs w:val="16"/>
        <w:lang w:val="pt-BR"/>
      </w:rPr>
      <w:t xml:space="preserve">UNG </w:t>
    </w:r>
    <w:r w:rsidR="00CB4A7E">
      <w:rPr>
        <w:rFonts w:ascii="Verdana" w:hAnsi="Verdana" w:cs="Tahoma"/>
        <w:b/>
        <w:color w:val="808080"/>
        <w:sz w:val="16"/>
        <w:szCs w:val="16"/>
        <w:lang w:val="pt-BR"/>
      </w:rPr>
      <w:t>A</w:t>
    </w:r>
    <w:r w:rsidR="006A27CF">
      <w:rPr>
        <w:rFonts w:ascii="Verdana" w:hAnsi="Verdana" w:cs="Tahoma"/>
        <w:b/>
        <w:color w:val="808080"/>
        <w:sz w:val="16"/>
        <w:szCs w:val="16"/>
        <w:lang w:val="pt-BR"/>
      </w:rPr>
      <w:t>U</w:t>
    </w:r>
    <w:r w:rsidR="00CB4A7E">
      <w:rPr>
        <w:rFonts w:ascii="Verdana" w:hAnsi="Verdana" w:cs="Tahoma"/>
        <w:b/>
        <w:color w:val="808080"/>
        <w:sz w:val="16"/>
        <w:szCs w:val="16"/>
        <w:lang w:val="pt-BR"/>
      </w:rPr>
      <w:t xml:space="preserve"> </w:t>
    </w:r>
    <w:r w:rsidR="006A27CF">
      <w:rPr>
        <w:rFonts w:ascii="Verdana" w:hAnsi="Verdana" w:cs="Tahoma"/>
        <w:b/>
        <w:color w:val="808080"/>
        <w:sz w:val="16"/>
        <w:szCs w:val="16"/>
        <w:lang w:val="pt-BR"/>
      </w:rPr>
      <w:t>-</w:t>
    </w:r>
    <w:r w:rsidR="00CB4A7E">
      <w:rPr>
        <w:rFonts w:ascii="Verdana" w:hAnsi="Verdana" w:cs="Tahoma"/>
        <w:b/>
        <w:color w:val="808080"/>
        <w:sz w:val="16"/>
        <w:szCs w:val="16"/>
        <w:lang w:val="pt-BR"/>
      </w:rPr>
      <w:t xml:space="preserve"> </w:t>
    </w:r>
    <w:r w:rsidR="006A27CF">
      <w:rPr>
        <w:rFonts w:ascii="Verdana" w:hAnsi="Verdana" w:cs="Tahoma"/>
        <w:b/>
        <w:color w:val="808080"/>
        <w:sz w:val="16"/>
        <w:szCs w:val="16"/>
        <w:lang w:val="pt-BR"/>
      </w:rPr>
      <w:t xml:space="preserve">DIPLOMA </w:t>
    </w:r>
    <w:r w:rsidR="00B01207">
      <w:rPr>
        <w:rFonts w:ascii="Verdana" w:hAnsi="Verdana"/>
        <w:color w:val="808080"/>
        <w:sz w:val="16"/>
        <w:szCs w:val="16"/>
        <w:lang w:val="pt-BR"/>
      </w:rPr>
      <w:t>kandidat/ka</w:t>
    </w:r>
    <w:r>
      <w:rPr>
        <w:rFonts w:ascii="Verdana" w:hAnsi="Verdana"/>
        <w:color w:val="808080"/>
        <w:sz w:val="16"/>
        <w:szCs w:val="16"/>
        <w:lang w:val="pt-BR"/>
      </w:rPr>
      <w:t xml:space="preserve">: </w:t>
    </w:r>
    <w:r w:rsidR="00B01207">
      <w:rPr>
        <w:rFonts w:ascii="Verdana" w:hAnsi="Verdana"/>
        <w:b/>
        <w:color w:val="808080"/>
        <w:sz w:val="16"/>
        <w:szCs w:val="16"/>
        <w:lang w:val="pt-BR"/>
      </w:rPr>
      <w:t xml:space="preserve">Ime Priimek  </w:t>
    </w:r>
    <w:r w:rsidR="00D736BE">
      <w:rPr>
        <w:rFonts w:ascii="Verdana" w:hAnsi="Verdana"/>
        <w:b/>
        <w:color w:val="808080"/>
        <w:sz w:val="16"/>
        <w:szCs w:val="16"/>
        <w:lang w:val="pt-BR"/>
      </w:rPr>
      <w:t xml:space="preserve">                           </w:t>
    </w:r>
    <w:r w:rsidR="00B01207">
      <w:rPr>
        <w:rFonts w:ascii="Verdana" w:hAnsi="Verdana"/>
        <w:b/>
        <w:color w:val="808080"/>
        <w:sz w:val="16"/>
        <w:szCs w:val="16"/>
        <w:lang w:val="pt-BR"/>
      </w:rPr>
      <w:t>študijsko leto</w:t>
    </w:r>
    <w:r w:rsidR="00A47451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F46244">
      <w:rPr>
        <w:rFonts w:ascii="Verdana" w:hAnsi="Verdana"/>
        <w:b/>
        <w:color w:val="808080"/>
        <w:sz w:val="16"/>
        <w:szCs w:val="16"/>
        <w:lang w:val="pt-BR"/>
      </w:rPr>
      <w:t>1</w:t>
    </w:r>
    <w:r w:rsidR="00D736BE">
      <w:rPr>
        <w:rFonts w:ascii="Verdana" w:hAnsi="Verdana"/>
        <w:b/>
        <w:color w:val="808080"/>
        <w:sz w:val="16"/>
        <w:szCs w:val="16"/>
        <w:lang w:val="pt-BR"/>
      </w:rPr>
      <w:t>/</w:t>
    </w:r>
    <w:r w:rsidR="00A47451">
      <w:rPr>
        <w:rFonts w:ascii="Verdana" w:hAnsi="Verdana"/>
        <w:b/>
        <w:color w:val="808080"/>
        <w:sz w:val="16"/>
        <w:szCs w:val="16"/>
        <w:lang w:val="pt-BR"/>
      </w:rPr>
      <w:t>2</w:t>
    </w:r>
    <w:r w:rsidR="00F46244">
      <w:rPr>
        <w:rFonts w:ascii="Verdana" w:hAnsi="Verdana"/>
        <w:b/>
        <w:color w:val="808080"/>
        <w:sz w:val="16"/>
        <w:szCs w:val="16"/>
        <w:lang w:val="pt-BR"/>
      </w:rPr>
      <w:t>2</w:t>
    </w:r>
    <w:r w:rsidR="003A6942"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="003A6942"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A47451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A47451">
      <w:rPr>
        <w:rFonts w:ascii="Verdana" w:hAnsi="Verdana"/>
        <w:b/>
        <w:color w:val="808080"/>
        <w:sz w:val="16"/>
        <w:szCs w:val="16"/>
        <w:lang w:val="pt-BR"/>
      </w:rPr>
      <w:tab/>
      <w:t>study year 202</w:t>
    </w:r>
    <w:r w:rsidR="00F46244">
      <w:rPr>
        <w:rFonts w:ascii="Verdana" w:hAnsi="Verdana"/>
        <w:b/>
        <w:color w:val="808080"/>
        <w:sz w:val="16"/>
        <w:szCs w:val="16"/>
        <w:lang w:val="pt-BR"/>
      </w:rPr>
      <w:t>1</w:t>
    </w:r>
    <w:r w:rsidR="003A6942">
      <w:rPr>
        <w:rFonts w:ascii="Verdana" w:hAnsi="Verdana"/>
        <w:b/>
        <w:color w:val="808080"/>
        <w:sz w:val="16"/>
        <w:szCs w:val="16"/>
        <w:lang w:val="pt-BR"/>
      </w:rPr>
      <w:t>/</w:t>
    </w:r>
    <w:r w:rsidR="00A47451">
      <w:rPr>
        <w:rFonts w:ascii="Verdana" w:hAnsi="Verdana"/>
        <w:b/>
        <w:color w:val="808080"/>
        <w:sz w:val="16"/>
        <w:szCs w:val="16"/>
        <w:lang w:val="pt-BR"/>
      </w:rPr>
      <w:t>2</w:t>
    </w:r>
    <w:r w:rsidR="00F46244">
      <w:rPr>
        <w:rFonts w:ascii="Verdana" w:hAnsi="Verdana"/>
        <w:b/>
        <w:color w:val="808080"/>
        <w:sz w:val="16"/>
        <w:szCs w:val="16"/>
        <w:lang w:val="pt-BR"/>
      </w:rPr>
      <w:t>2</w:t>
    </w:r>
  </w:p>
  <w:p w14:paraId="1A6FF5F6" w14:textId="77777777" w:rsidR="00D921AB" w:rsidRPr="001D68C9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</w:p>
  <w:p w14:paraId="543BA147" w14:textId="77777777" w:rsidR="00453FAA" w:rsidRDefault="00453FAA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noProof/>
        <w:color w:val="808080"/>
        <w:sz w:val="16"/>
        <w:szCs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63E99B34" wp14:editId="13F3FC93">
          <wp:simplePos x="0" y="0"/>
          <wp:positionH relativeFrom="column">
            <wp:posOffset>2529204</wp:posOffset>
          </wp:positionH>
          <wp:positionV relativeFrom="paragraph">
            <wp:posOffset>93980</wp:posOffset>
          </wp:positionV>
          <wp:extent cx="712831" cy="676275"/>
          <wp:effectExtent l="19050" t="0" r="0" b="0"/>
          <wp:wrapNone/>
          <wp:docPr id="2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27" cy="67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A70281" w14:textId="77777777" w:rsidR="00453FAA" w:rsidRPr="00453FAA" w:rsidRDefault="00453FAA" w:rsidP="00453FAA">
    <w:pPr>
      <w:ind w:left="284"/>
      <w:rPr>
        <w:rFonts w:ascii="Verdana" w:hAnsi="Verdana" w:cs="Tahoma"/>
        <w:b/>
        <w:snapToGrid w:val="0"/>
        <w:color w:val="000000"/>
        <w:sz w:val="14"/>
        <w:szCs w:val="14"/>
      </w:rPr>
    </w:pP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 xml:space="preserve">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 xml:space="preserve"> UNIVERZA V NOVI GORICI</w:t>
    </w:r>
  </w:p>
  <w:p w14:paraId="3817BCF2" w14:textId="77777777" w:rsidR="00453FAA" w:rsidRPr="00D736BE" w:rsidRDefault="00453FAA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A47451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 w:rsidR="00C841DF"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453FAA">
      <w:rPr>
        <w:rFonts w:ascii="Verdana" w:hAnsi="Verdana"/>
        <w:color w:val="333333"/>
        <w:sz w:val="14"/>
        <w:szCs w:val="14"/>
        <w:lang w:val="pl-PL"/>
      </w:rPr>
      <w:t>Vipavska 13</w:t>
    </w:r>
    <w:r w:rsidRPr="00453FAA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 w:rsidR="00C841DF"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453FAA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01B85E98" w14:textId="77777777" w:rsidR="00453FAA" w:rsidRPr="00D736BE" w:rsidRDefault="00453FAA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D736BE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D736BE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 w:rsidR="00C841DF"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D736BE">
      <w:rPr>
        <w:rFonts w:ascii="Verdana" w:hAnsi="Verdana"/>
        <w:color w:val="333333"/>
        <w:sz w:val="14"/>
        <w:szCs w:val="14"/>
        <w:lang w:val="en-GB"/>
      </w:rPr>
      <w:t xml:space="preserve">SI-5001 Nova </w:t>
    </w:r>
    <w:proofErr w:type="spellStart"/>
    <w:r w:rsidRPr="00D736BE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1911960F" w14:textId="77777777" w:rsidR="003919C0" w:rsidRDefault="00453FAA" w:rsidP="003919C0">
    <w:pPr>
      <w:widowControl w:val="0"/>
      <w:tabs>
        <w:tab w:val="center" w:pos="1134"/>
        <w:tab w:val="left" w:pos="6600"/>
      </w:tabs>
      <w:ind w:left="284"/>
    </w:pPr>
    <w:r w:rsidRPr="00453FAA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453FAA">
      <w:rPr>
        <w:rFonts w:ascii="Verdana" w:hAnsi="Verdana"/>
        <w:sz w:val="14"/>
        <w:szCs w:val="14"/>
      </w:rPr>
      <w:t xml:space="preserve"> </w:t>
    </w:r>
    <w:hyperlink r:id="rId2" w:history="1">
      <w:r w:rsidRPr="00453FAA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 w:rsidR="00C841DF"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</w:t>
    </w:r>
    <w:hyperlink r:id="rId3" w:history="1">
      <w:r w:rsidRPr="00453FAA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52B670B4" w14:textId="77777777" w:rsidR="003919C0" w:rsidRPr="00453FAA" w:rsidRDefault="003919C0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iCs/>
        <w:color w:val="333333"/>
        <w:sz w:val="14"/>
        <w:szCs w:val="14"/>
        <w:lang w:val="pt-BR"/>
      </w:rPr>
    </w:pPr>
  </w:p>
  <w:p w14:paraId="3C0E7D29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10611"/>
    <w:rsid w:val="00017BB0"/>
    <w:rsid w:val="00044EDF"/>
    <w:rsid w:val="00081822"/>
    <w:rsid w:val="00084235"/>
    <w:rsid w:val="00094F08"/>
    <w:rsid w:val="000C235A"/>
    <w:rsid w:val="000C6AB2"/>
    <w:rsid w:val="000D50C3"/>
    <w:rsid w:val="001718AA"/>
    <w:rsid w:val="00176796"/>
    <w:rsid w:val="001A66C8"/>
    <w:rsid w:val="001B0A42"/>
    <w:rsid w:val="001B3DF7"/>
    <w:rsid w:val="001B763E"/>
    <w:rsid w:val="001D68C9"/>
    <w:rsid w:val="001F0212"/>
    <w:rsid w:val="00230045"/>
    <w:rsid w:val="0024438B"/>
    <w:rsid w:val="0025742E"/>
    <w:rsid w:val="00280387"/>
    <w:rsid w:val="00285FC1"/>
    <w:rsid w:val="00300B91"/>
    <w:rsid w:val="00314D06"/>
    <w:rsid w:val="003244F4"/>
    <w:rsid w:val="003255EB"/>
    <w:rsid w:val="003569B1"/>
    <w:rsid w:val="003834E3"/>
    <w:rsid w:val="003919C0"/>
    <w:rsid w:val="003A6942"/>
    <w:rsid w:val="003B526E"/>
    <w:rsid w:val="003D74E2"/>
    <w:rsid w:val="003E200E"/>
    <w:rsid w:val="003E25C5"/>
    <w:rsid w:val="003E71FE"/>
    <w:rsid w:val="003E7D0A"/>
    <w:rsid w:val="003F539E"/>
    <w:rsid w:val="0044082E"/>
    <w:rsid w:val="004434AA"/>
    <w:rsid w:val="004449F5"/>
    <w:rsid w:val="00453FAA"/>
    <w:rsid w:val="00455FCE"/>
    <w:rsid w:val="004701E2"/>
    <w:rsid w:val="00486D0D"/>
    <w:rsid w:val="0049010D"/>
    <w:rsid w:val="004976B2"/>
    <w:rsid w:val="004A3127"/>
    <w:rsid w:val="004A6DF4"/>
    <w:rsid w:val="004D2094"/>
    <w:rsid w:val="005016A9"/>
    <w:rsid w:val="00512CD2"/>
    <w:rsid w:val="0053652F"/>
    <w:rsid w:val="005455CC"/>
    <w:rsid w:val="00562CAC"/>
    <w:rsid w:val="00580142"/>
    <w:rsid w:val="00582C2D"/>
    <w:rsid w:val="005975B7"/>
    <w:rsid w:val="005B29E0"/>
    <w:rsid w:val="005B558A"/>
    <w:rsid w:val="005C3329"/>
    <w:rsid w:val="005C37BF"/>
    <w:rsid w:val="005D0B3A"/>
    <w:rsid w:val="005D252E"/>
    <w:rsid w:val="0066036A"/>
    <w:rsid w:val="00665EE9"/>
    <w:rsid w:val="00696A96"/>
    <w:rsid w:val="006A27CF"/>
    <w:rsid w:val="006B09E4"/>
    <w:rsid w:val="006B31B0"/>
    <w:rsid w:val="006E3212"/>
    <w:rsid w:val="00700D7F"/>
    <w:rsid w:val="007271C9"/>
    <w:rsid w:val="00727F58"/>
    <w:rsid w:val="00744FAF"/>
    <w:rsid w:val="0079539F"/>
    <w:rsid w:val="007A756E"/>
    <w:rsid w:val="007B6335"/>
    <w:rsid w:val="007D29ED"/>
    <w:rsid w:val="007D791C"/>
    <w:rsid w:val="00803D02"/>
    <w:rsid w:val="0082151C"/>
    <w:rsid w:val="0082405E"/>
    <w:rsid w:val="0084106D"/>
    <w:rsid w:val="0084506D"/>
    <w:rsid w:val="0086166F"/>
    <w:rsid w:val="00867CA4"/>
    <w:rsid w:val="008722A3"/>
    <w:rsid w:val="00876ED7"/>
    <w:rsid w:val="0088371B"/>
    <w:rsid w:val="008A52A6"/>
    <w:rsid w:val="0091661F"/>
    <w:rsid w:val="00943742"/>
    <w:rsid w:val="00946779"/>
    <w:rsid w:val="009856A5"/>
    <w:rsid w:val="00990493"/>
    <w:rsid w:val="00995BDB"/>
    <w:rsid w:val="009B2487"/>
    <w:rsid w:val="009D715D"/>
    <w:rsid w:val="009E4066"/>
    <w:rsid w:val="00A00728"/>
    <w:rsid w:val="00A14F58"/>
    <w:rsid w:val="00A26B33"/>
    <w:rsid w:val="00A47451"/>
    <w:rsid w:val="00A50D02"/>
    <w:rsid w:val="00A64DBB"/>
    <w:rsid w:val="00A65F56"/>
    <w:rsid w:val="00A756DD"/>
    <w:rsid w:val="00AB4F3F"/>
    <w:rsid w:val="00AD57F1"/>
    <w:rsid w:val="00B01207"/>
    <w:rsid w:val="00B268AC"/>
    <w:rsid w:val="00B34B51"/>
    <w:rsid w:val="00B3523C"/>
    <w:rsid w:val="00B53467"/>
    <w:rsid w:val="00B65108"/>
    <w:rsid w:val="00BC6930"/>
    <w:rsid w:val="00BC6C1A"/>
    <w:rsid w:val="00BD18DC"/>
    <w:rsid w:val="00BD4D46"/>
    <w:rsid w:val="00BF4BDC"/>
    <w:rsid w:val="00BF516D"/>
    <w:rsid w:val="00BF5A98"/>
    <w:rsid w:val="00C03223"/>
    <w:rsid w:val="00C12618"/>
    <w:rsid w:val="00C21012"/>
    <w:rsid w:val="00C42B98"/>
    <w:rsid w:val="00C460C6"/>
    <w:rsid w:val="00C51838"/>
    <w:rsid w:val="00C57BBB"/>
    <w:rsid w:val="00C70E9E"/>
    <w:rsid w:val="00C71C09"/>
    <w:rsid w:val="00C775C2"/>
    <w:rsid w:val="00C841DF"/>
    <w:rsid w:val="00C95152"/>
    <w:rsid w:val="00CA47B2"/>
    <w:rsid w:val="00CB4A7E"/>
    <w:rsid w:val="00CF38C9"/>
    <w:rsid w:val="00D2251E"/>
    <w:rsid w:val="00D34737"/>
    <w:rsid w:val="00D44076"/>
    <w:rsid w:val="00D605DD"/>
    <w:rsid w:val="00D736BE"/>
    <w:rsid w:val="00D921AB"/>
    <w:rsid w:val="00DA5043"/>
    <w:rsid w:val="00DB1A65"/>
    <w:rsid w:val="00DB5B0A"/>
    <w:rsid w:val="00E22E2D"/>
    <w:rsid w:val="00E23EB9"/>
    <w:rsid w:val="00E34D1E"/>
    <w:rsid w:val="00E3703C"/>
    <w:rsid w:val="00E60ED7"/>
    <w:rsid w:val="00E612E0"/>
    <w:rsid w:val="00E62D4D"/>
    <w:rsid w:val="00E74A39"/>
    <w:rsid w:val="00E76FD6"/>
    <w:rsid w:val="00E931A2"/>
    <w:rsid w:val="00E949CA"/>
    <w:rsid w:val="00EB798C"/>
    <w:rsid w:val="00EC734D"/>
    <w:rsid w:val="00ED3A9A"/>
    <w:rsid w:val="00EE41C2"/>
    <w:rsid w:val="00EF7F6D"/>
    <w:rsid w:val="00F46244"/>
    <w:rsid w:val="00F474F6"/>
    <w:rsid w:val="00F5487C"/>
    <w:rsid w:val="00F61CCF"/>
    <w:rsid w:val="00F87EAD"/>
    <w:rsid w:val="00FA7F67"/>
    <w:rsid w:val="00FB0C7D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9C8CB"/>
  <w15:docId w15:val="{BA4EBC29-BCDD-4254-A24F-58EDEABC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DC55-7833-4F9B-940D-288D37FC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Nadja</cp:lastModifiedBy>
  <cp:revision>47</cp:revision>
  <cp:lastPrinted>2015-01-08T11:31:00Z</cp:lastPrinted>
  <dcterms:created xsi:type="dcterms:W3CDTF">2017-02-16T12:41:00Z</dcterms:created>
  <dcterms:modified xsi:type="dcterms:W3CDTF">2021-09-25T09:59:00Z</dcterms:modified>
</cp:coreProperties>
</file>