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B4B" w14:textId="77777777" w:rsidR="004D2094" w:rsidRPr="000B5351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B5351" w14:paraId="0BEB755A" w14:textId="77777777" w:rsidTr="00946779">
        <w:tc>
          <w:tcPr>
            <w:tcW w:w="9568" w:type="dxa"/>
          </w:tcPr>
          <w:p w14:paraId="03310DCF" w14:textId="77777777" w:rsidR="004D2094" w:rsidRPr="000B535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301A52F" w14:textId="77777777" w:rsidR="004D2094" w:rsidRPr="000B5351" w:rsidRDefault="004D2094" w:rsidP="006A27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0B5351">
        <w:rPr>
          <w:rFonts w:ascii="Verdana" w:hAnsi="Verdana" w:cs="Tahoma"/>
          <w:b/>
          <w:caps/>
        </w:rPr>
        <w:t>PREDPRIJAVA K DIPLOMSKI NALOGI</w:t>
      </w:r>
      <w:r w:rsidR="00723600" w:rsidRPr="000B5351">
        <w:rPr>
          <w:rFonts w:ascii="Verdana" w:hAnsi="Verdana" w:cs="Tahoma"/>
          <w:b/>
          <w:caps/>
        </w:rPr>
        <w:t xml:space="preserve"> 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/ Diploma Pre</w:t>
      </w:r>
      <w:r w:rsidR="00AC4BC0">
        <w:rPr>
          <w:rFonts w:ascii="Verdana" w:hAnsi="Verdana" w:cs="Tahoma"/>
          <w:b/>
          <w:caps/>
          <w:color w:val="808080" w:themeColor="background1" w:themeShade="80"/>
        </w:rPr>
        <w:t>-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512AE257" w14:textId="77777777" w:rsidR="004D2094" w:rsidRPr="000B5351" w:rsidRDefault="006A27CF" w:rsidP="004D20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prve ali druge stopnje</w:t>
      </w:r>
      <w:r w:rsidR="00723600" w:rsidRPr="000B5351">
        <w:rPr>
          <w:rFonts w:ascii="Verdana" w:hAnsi="Verdana" w:cs="Tahoma"/>
          <w:b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753A1232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723600" w:rsidRPr="000B5351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E23EB9" w:rsidRPr="000B5351">
        <w:rPr>
          <w:rFonts w:ascii="Verdana" w:hAnsi="Verdana" w:cs="Tahoma"/>
          <w:b/>
          <w:color w:val="808080"/>
          <w:sz w:val="18"/>
          <w:szCs w:val="18"/>
        </w:rPr>
        <w:t>UNG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562CAC" w:rsidRPr="000B5351">
        <w:rPr>
          <w:rFonts w:ascii="Verdana" w:hAnsi="Verdana" w:cs="Tahoma"/>
          <w:b/>
          <w:color w:val="808080"/>
          <w:sz w:val="18"/>
          <w:szCs w:val="18"/>
        </w:rPr>
        <w:t>AU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-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DIPLOMA /A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>1</w:t>
      </w:r>
      <w:r w:rsidR="00375C53" w:rsidRPr="000B5351">
        <w:rPr>
          <w:rFonts w:ascii="Verdana" w:hAnsi="Verdana" w:cs="Tahoma"/>
          <w:b/>
          <w:color w:val="808080"/>
          <w:sz w:val="18"/>
          <w:szCs w:val="18"/>
        </w:rPr>
        <w:t>-A2</w:t>
      </w:r>
    </w:p>
    <w:p w14:paraId="4FD90C43" w14:textId="77777777" w:rsidR="004D2094" w:rsidRPr="000B5351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54B8492B" w14:textId="77777777" w:rsidR="004D2094" w:rsidRPr="000B5351" w:rsidRDefault="004D2094" w:rsidP="004D2094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</w:t>
      </w:r>
      <w:r w:rsidR="00723600" w:rsidRPr="000B5351">
        <w:rPr>
          <w:rFonts w:ascii="Verdana" w:hAnsi="Verdana" w:cs="Tahoma"/>
          <w:i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(blacken your selection</w:t>
      </w:r>
      <w:r w:rsidR="00FE77C1" w:rsidRPr="000B5351">
        <w:rPr>
          <w:rFonts w:ascii="Verdana" w:hAnsi="Verdana" w:cs="Tahoma"/>
          <w:i/>
          <w:color w:val="808080" w:themeColor="background1" w:themeShade="80"/>
        </w:rPr>
        <w:t>!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4D2094" w:rsidRPr="000B5351" w14:paraId="738147E2" w14:textId="77777777" w:rsidTr="00946779">
        <w:tc>
          <w:tcPr>
            <w:tcW w:w="1809" w:type="dxa"/>
          </w:tcPr>
          <w:p w14:paraId="3CDBE6D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5B3489DF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99A04D6" w14:textId="77777777" w:rsidR="004D2094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(</w:t>
            </w:r>
            <w:r w:rsidR="004D2094" w:rsidRPr="000B5351">
              <w:rPr>
                <w:rFonts w:ascii="Verdana" w:hAnsi="Verdana" w:cs="Tahoma"/>
                <w:color w:val="999999"/>
              </w:rPr>
              <w:t>Video</w:t>
            </w:r>
            <w:r w:rsidRPr="000B5351">
              <w:rPr>
                <w:rFonts w:ascii="Verdana" w:hAnsi="Verdana" w:cs="Tahoma"/>
                <w:color w:val="999999"/>
              </w:rPr>
              <w:t>)</w:t>
            </w:r>
            <w:r w:rsidR="004D2094" w:rsidRPr="000B5351">
              <w:rPr>
                <w:rFonts w:ascii="Verdana" w:hAnsi="Verdana" w:cs="Tahoma"/>
                <w:color w:val="999999"/>
              </w:rPr>
              <w:t>film</w:t>
            </w:r>
          </w:p>
          <w:p w14:paraId="74B82A87" w14:textId="77777777" w:rsidR="00723600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44845D" w14:textId="77777777" w:rsidR="004D2094" w:rsidRPr="000B5351" w:rsidRDefault="004D2094" w:rsidP="00946779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5796BF6C" w14:textId="77777777" w:rsidR="004D2094" w:rsidRPr="000B5351" w:rsidRDefault="00723600" w:rsidP="00480979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A71B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56287CE0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A4B7497" w14:textId="77777777" w:rsidR="004D2094" w:rsidRPr="000B5351" w:rsidRDefault="004D2094" w:rsidP="0072360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6BC4AF2D" w14:textId="77777777" w:rsidR="00723600" w:rsidRPr="000B5351" w:rsidRDefault="00723600" w:rsidP="0072360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41AF90BA" w14:textId="77777777" w:rsidR="004D2094" w:rsidRPr="000B5351" w:rsidRDefault="006A27CF" w:rsidP="006A27CF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07501181" w14:textId="77777777" w:rsidR="004D2094" w:rsidRPr="000B5351" w:rsidRDefault="004D2094" w:rsidP="004D2094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25BC44DA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1. Osebni in kontaktni podatki kandidata/ke</w:t>
      </w:r>
      <w:r w:rsidR="007E7B28" w:rsidRPr="000B5351">
        <w:rPr>
          <w:rFonts w:ascii="Verdana" w:hAnsi="Verdana" w:cs="Tahoma"/>
          <w:b/>
        </w:rPr>
        <w:t xml:space="preserve"> </w:t>
      </w:r>
      <w:r w:rsidR="007E7B28"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42AA2182" w14:textId="77777777" w:rsidR="004D2094" w:rsidRPr="000B5351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13D4488D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56854DB7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1845" w14:textId="77777777" w:rsidR="004D2094" w:rsidRPr="000B5351" w:rsidRDefault="004D2094" w:rsidP="00FE77C1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0B5351">
              <w:rPr>
                <w:rFonts w:ascii="Verdana" w:hAnsi="Verdana" w:cs="Tahoma"/>
                <w:b/>
                <w:color w:val="000000"/>
              </w:rPr>
              <w:t>Ime in priimek</w:t>
            </w:r>
            <w:r w:rsidR="00FE77C1" w:rsidRPr="000B5351">
              <w:rPr>
                <w:rFonts w:ascii="Verdana" w:hAnsi="Verdana" w:cs="Tahoma"/>
                <w:b/>
                <w:color w:val="000000"/>
              </w:rPr>
              <w:t>:</w:t>
            </w:r>
          </w:p>
          <w:p w14:paraId="02E0011C" w14:textId="77777777" w:rsidR="00FE77C1" w:rsidRPr="000B5351" w:rsidRDefault="00FE77C1" w:rsidP="00FE77C1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42E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0127E70B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50A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000000"/>
              </w:rPr>
              <w:t>Vpisna številka študenta:</w:t>
            </w:r>
          </w:p>
          <w:p w14:paraId="41390096" w14:textId="77777777" w:rsidR="00FE77C1" w:rsidRPr="000B5351" w:rsidRDefault="00FE77C1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5B00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2D754E1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127A3F59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2B4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Mobilna telefonska številka:</w:t>
            </w:r>
          </w:p>
          <w:p w14:paraId="37EA468C" w14:textId="77777777" w:rsidR="00FE77C1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4253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5D8D9310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00F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D01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1EC81961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BA0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Drugo:</w:t>
            </w:r>
          </w:p>
          <w:p w14:paraId="5CA1A4D8" w14:textId="77777777" w:rsidR="000F3AFE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2A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D82729B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10739262" w14:textId="77777777" w:rsidR="004D2094" w:rsidRPr="000B5351" w:rsidRDefault="004D2094" w:rsidP="004D2094">
      <w:pPr>
        <w:shd w:val="clear" w:color="auto" w:fill="FFFFFF"/>
        <w:rPr>
          <w:rFonts w:ascii="Verdana" w:hAnsi="Verdana"/>
        </w:rPr>
      </w:pPr>
    </w:p>
    <w:p w14:paraId="3CC366A2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0B5351">
        <w:rPr>
          <w:rStyle w:val="Strong"/>
          <w:rFonts w:ascii="Verdana" w:hAnsi="Verdana" w:cs="Tahoma"/>
        </w:rPr>
        <w:t xml:space="preserve">2. Prijava diplomske teme </w:t>
      </w:r>
      <w:r w:rsidRPr="000B5351">
        <w:rPr>
          <w:rFonts w:ascii="Verdana" w:hAnsi="Verdana"/>
          <w:b/>
        </w:rPr>
        <w:t>in potrdilo mentorja</w:t>
      </w:r>
      <w:r w:rsidR="006046B8" w:rsidRPr="000B5351">
        <w:rPr>
          <w:rFonts w:ascii="Verdana" w:hAnsi="Verdana"/>
          <w:b/>
        </w:rPr>
        <w:t xml:space="preserve"> </w:t>
      </w:r>
      <w:r w:rsidR="006D69EA" w:rsidRPr="000B5351">
        <w:rPr>
          <w:rFonts w:ascii="Verdana" w:hAnsi="Verdana"/>
          <w:b/>
        </w:rPr>
        <w:br/>
        <w:t xml:space="preserve">    </w:t>
      </w:r>
      <w:r w:rsidR="006046B8" w:rsidRPr="00FD1D32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FD1D32" w:rsidRPr="00FD1D32">
        <w:rPr>
          <w:rFonts w:ascii="Verdana" w:hAnsi="Verdana"/>
          <w:b/>
          <w:color w:val="808080" w:themeColor="background1" w:themeShade="80"/>
        </w:rPr>
        <w:t>Topic Application &amp; Mentor's Confirmation</w:t>
      </w:r>
    </w:p>
    <w:p w14:paraId="2F453510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4D2094" w:rsidRPr="000B5351" w14:paraId="6F0F0B8D" w14:textId="77777777" w:rsidTr="006A27CF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62FC" w14:textId="77777777" w:rsidR="004D2094" w:rsidRPr="000B5351" w:rsidRDefault="004D2094" w:rsidP="006D69EA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2.1 Praktični del diplomske naloge</w:t>
            </w:r>
            <w:r w:rsidRPr="000B5351">
              <w:rPr>
                <w:rFonts w:ascii="Verdana" w:hAnsi="Verdana"/>
              </w:rPr>
              <w:t>:</w:t>
            </w:r>
            <w:r w:rsidRPr="000B5351">
              <w:rPr>
                <w:rFonts w:ascii="Verdana" w:hAnsi="Verdana"/>
                <w:b/>
              </w:rPr>
              <w:t xml:space="preserve"> </w:t>
            </w:r>
            <w:r w:rsidR="006D69EA" w:rsidRPr="000B5351">
              <w:rPr>
                <w:rFonts w:ascii="Verdana" w:hAnsi="Verdana"/>
                <w:b/>
                <w:color w:val="808080" w:themeColor="background1" w:themeShade="80"/>
              </w:rPr>
              <w:t>/ Practical diploma part:</w:t>
            </w:r>
          </w:p>
        </w:tc>
      </w:tr>
      <w:tr w:rsidR="004D2094" w:rsidRPr="000B5351" w14:paraId="09C5E725" w14:textId="77777777" w:rsidTr="006A27CF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E4B" w14:textId="77777777" w:rsidR="004D2094" w:rsidRPr="000B5351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</w:rPr>
            </w:pPr>
            <w:r w:rsidRPr="000B5351">
              <w:rPr>
                <w:rFonts w:ascii="Verdana" w:hAnsi="Verdana"/>
              </w:rPr>
              <w:t>Za svojega glavnega mentorja/mentorico pri praktičnem diplomskem delu želim izbrati:</w:t>
            </w:r>
            <w:r w:rsidR="006D69EA" w:rsidRPr="000B5351">
              <w:rPr>
                <w:rFonts w:ascii="Verdana" w:hAnsi="Verdana"/>
              </w:rPr>
              <w:br/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B25E6A" w:rsidRPr="000B5351">
              <w:rPr>
                <w:rFonts w:ascii="Verdana" w:hAnsi="Verdana"/>
                <w:color w:val="808080" w:themeColor="background1" w:themeShade="80"/>
              </w:rPr>
              <w:t xml:space="preserve">practical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: </w:t>
            </w:r>
          </w:p>
          <w:p w14:paraId="07A026A5" w14:textId="77777777" w:rsidR="006A27CF" w:rsidRPr="000B5351" w:rsidRDefault="006A27CF" w:rsidP="00946779">
            <w:pPr>
              <w:snapToGrid w:val="0"/>
              <w:rPr>
                <w:rFonts w:ascii="Verdana" w:hAnsi="Verdana"/>
              </w:rPr>
            </w:pPr>
          </w:p>
          <w:p w14:paraId="25F741CA" w14:textId="77777777" w:rsidR="006A27CF" w:rsidRPr="000B5351" w:rsidRDefault="006A27CF" w:rsidP="00946779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 w:rsidRPr="000B5351">
              <w:rPr>
                <w:rFonts w:ascii="Verdana" w:hAnsi="Verdana"/>
                <w:b/>
                <w:sz w:val="28"/>
                <w:szCs w:val="28"/>
              </w:rPr>
              <w:t xml:space="preserve">Mentor: </w:t>
            </w:r>
          </w:p>
          <w:p w14:paraId="19A39E8E" w14:textId="77777777" w:rsidR="006A27CF" w:rsidRPr="000B5351" w:rsidRDefault="006A27CF" w:rsidP="006A27CF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Navodilo in poduk: Mentor praktičnega dela bo študenta vodil pri izboru teme, medija, pri pripravi in izvedbi vseh stopenj projekta. Nudil mu bo potrebno pedagoško in strokovno podporo v različnih fazah priprave in izvedbe. Seznanjen bo s študentovim delom pri teoretičnem delu in v stiku z mentorjem le-tega.</w:t>
            </w:r>
            <w:r w:rsidR="00B25E6A" w:rsidRPr="000B535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249E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/I</w:t>
            </w:r>
            <w:r w:rsidR="00B25E6A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nstructions: practical diploma part mentor leads the student in choosing the topic, medium, preparation and 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execution</w:t>
            </w:r>
            <w:r w:rsidR="00B04EE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(timeline)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of all project phases.</w:t>
            </w:r>
          </w:p>
          <w:p w14:paraId="35065B98" w14:textId="77777777" w:rsidR="006A27CF" w:rsidRPr="000B5351" w:rsidRDefault="006A27CF" w:rsidP="0024438B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4FF49DED" w14:textId="77777777" w:rsidR="0024438B" w:rsidRPr="000B5351" w:rsidRDefault="0024438B" w:rsidP="0024438B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>Opis praktičnega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CF0BF6" w:rsidRPr="000B5351">
              <w:rPr>
                <w:rFonts w:ascii="Verdana" w:hAnsi="Verdana"/>
              </w:rPr>
              <w:br/>
            </w:r>
            <w:r w:rsidR="00CF0BF6" w:rsidRPr="000B5351">
              <w:rPr>
                <w:rFonts w:ascii="Verdana" w:hAnsi="Verdana"/>
                <w:color w:val="808080" w:themeColor="background1" w:themeShade="80"/>
              </w:rPr>
              <w:t xml:space="preserve">Practical diploma part description (300 to 500 </w:t>
            </w:r>
            <w:r w:rsidR="00220A01" w:rsidRPr="000B5351">
              <w:rPr>
                <w:rFonts w:ascii="Verdana" w:hAnsi="Verdana"/>
                <w:color w:val="808080" w:themeColor="background1" w:themeShade="80"/>
              </w:rPr>
              <w:t>characters)</w:t>
            </w:r>
          </w:p>
          <w:p w14:paraId="765B606A" w14:textId="77777777" w:rsidR="006A27CF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Kaj nameravate delati, katere medije in tehnike nameravate uporabiti, katera izhodišča, kako daleč ste s pripravami, osnutki, skicami. Kako nameravate zastaviti delo po fazah skozi leto. </w:t>
            </w:r>
            <w:r w:rsidR="003714DB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 do you plan to do, which media and techniques do you plan to use, what are your starting points, how far are you with preparation, concepts, sketches.</w:t>
            </w:r>
          </w:p>
          <w:p w14:paraId="2A8EC21D" w14:textId="77777777" w:rsidR="0024438B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41B992E6" w14:textId="77777777" w:rsidR="00B25E6A" w:rsidRPr="000B5351" w:rsidRDefault="0024438B" w:rsidP="0024438B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</w:t>
            </w:r>
            <w:r w:rsidR="00375C53" w:rsidRPr="000B5351">
              <w:rPr>
                <w:rFonts w:ascii="Verdana" w:hAnsi="Verdana"/>
              </w:rPr>
              <w:t>i</w:t>
            </w:r>
            <w:r w:rsidRPr="000B5351">
              <w:rPr>
                <w:rFonts w:ascii="Verdana" w:hAnsi="Verdana"/>
              </w:rPr>
              <w:t>ce</w:t>
            </w:r>
            <w:r w:rsidR="00987F87">
              <w:rPr>
                <w:rFonts w:ascii="Verdana" w:hAnsi="Verdana"/>
              </w:rPr>
              <w:t xml:space="preserve"> - </w:t>
            </w:r>
            <w:r w:rsidR="00987F87" w:rsidRPr="00987F87">
              <w:rPr>
                <w:rFonts w:ascii="Verdana" w:hAnsi="Verdana"/>
              </w:rPr>
              <w:t>Sprejemam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07455C85" w14:textId="77777777" w:rsidR="00843B72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0AFB216D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5F3E1488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6BA69F9D" w14:textId="77777777" w:rsidR="0024438B" w:rsidRPr="000B5351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="0024438B"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2462DB0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0953A942" w14:textId="77777777" w:rsidR="0024438B" w:rsidRPr="000B5351" w:rsidRDefault="00DB61C5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24438B" w:rsidRPr="000B5351">
              <w:rPr>
                <w:rFonts w:ascii="Verdana" w:hAnsi="Verdana"/>
              </w:rPr>
              <w:t>pomba študijske komisije:</w:t>
            </w:r>
            <w:r w:rsidR="003714DB" w:rsidRPr="000B5351">
              <w:rPr>
                <w:rFonts w:ascii="Verdana" w:hAnsi="Verdana"/>
              </w:rPr>
              <w:t xml:space="preserve"> </w:t>
            </w:r>
            <w:r w:rsidR="003714DB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6991073D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7BCFAD30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6933F835" w14:textId="77777777" w:rsidR="004D2094" w:rsidRPr="000B5351" w:rsidRDefault="00000000" w:rsidP="00946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79660E9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2051" inset="0,0,0,0">
                    <w:txbxContent>
                      <w:p w14:paraId="40D2E2E9" w14:textId="77777777" w:rsidR="00FE77C1" w:rsidRPr="006A27CF" w:rsidRDefault="00FE77C1" w:rsidP="006A27CF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08411A69" w14:textId="77777777" w:rsidR="0024438B" w:rsidRPr="000B5351" w:rsidRDefault="0024438B" w:rsidP="004D2094">
      <w:pPr>
        <w:shd w:val="clear" w:color="auto" w:fill="E6E6E6"/>
        <w:rPr>
          <w:rFonts w:ascii="Verdana" w:hAnsi="Verdana"/>
        </w:rPr>
      </w:pPr>
    </w:p>
    <w:p w14:paraId="449EE8D0" w14:textId="77777777" w:rsidR="0024438B" w:rsidRPr="000B5351" w:rsidRDefault="0024438B">
      <w:pPr>
        <w:suppressAutoHyphens w:val="0"/>
        <w:spacing w:after="200" w:line="276" w:lineRule="auto"/>
        <w:rPr>
          <w:rFonts w:ascii="Verdana" w:hAnsi="Verdana"/>
        </w:rPr>
      </w:pPr>
    </w:p>
    <w:p w14:paraId="1F565605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999999"/>
          <w:sz w:val="16"/>
          <w:szCs w:val="16"/>
        </w:rPr>
      </w:pPr>
      <w:r w:rsidRPr="000B5351">
        <w:rPr>
          <w:rFonts w:ascii="Verdana" w:hAnsi="Verdana" w:cs="Tahoma"/>
          <w:i/>
          <w:color w:val="999999"/>
          <w:sz w:val="18"/>
          <w:szCs w:val="18"/>
        </w:rPr>
        <w:lastRenderedPageBreak/>
        <w:t>Obrazec</w:t>
      </w:r>
      <w:r w:rsidR="00BA36AF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BA36AF" w:rsidRPr="000B5351">
        <w:rPr>
          <w:rFonts w:ascii="Verdana" w:hAnsi="Verdana" w:cs="Tahoma"/>
          <w:i/>
          <w:color w:val="808080"/>
          <w:sz w:val="18"/>
          <w:szCs w:val="18"/>
        </w:rPr>
        <w:t>Form</w:t>
      </w:r>
      <w:r w:rsidRPr="000B5351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 w:rsidRPr="000B5351">
        <w:rPr>
          <w:rFonts w:ascii="Verdana" w:hAnsi="Verdana" w:cs="Tahoma"/>
          <w:b/>
          <w:color w:val="999999"/>
          <w:sz w:val="18"/>
          <w:szCs w:val="18"/>
        </w:rPr>
        <w:t>/</w:t>
      </w:r>
      <w:r w:rsidR="00CF38C9" w:rsidRPr="000B5351">
        <w:rPr>
          <w:rFonts w:ascii="Verdana" w:hAnsi="Verdana" w:cs="Tahoma"/>
          <w:b/>
          <w:color w:val="999999"/>
          <w:sz w:val="18"/>
          <w:szCs w:val="18"/>
        </w:rPr>
        <w:t>A2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24438B" w:rsidRPr="000B5351" w14:paraId="7436EF2B" w14:textId="77777777" w:rsidTr="00FE77C1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CB37" w14:textId="77777777" w:rsidR="0024438B" w:rsidRPr="000B5351" w:rsidRDefault="00562CAC" w:rsidP="00CA6619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2.2</w:t>
            </w:r>
            <w:r w:rsidR="0024438B" w:rsidRPr="000B5351">
              <w:rPr>
                <w:rFonts w:ascii="Verdana" w:hAnsi="Verdana"/>
                <w:b/>
              </w:rPr>
              <w:t xml:space="preserve"> </w:t>
            </w:r>
            <w:r w:rsidRPr="000B5351">
              <w:rPr>
                <w:rFonts w:ascii="Verdana" w:hAnsi="Verdana"/>
                <w:b/>
              </w:rPr>
              <w:t>Teoretični</w:t>
            </w:r>
            <w:r w:rsidR="0024438B" w:rsidRPr="000B5351">
              <w:rPr>
                <w:rFonts w:ascii="Verdana" w:hAnsi="Verdana"/>
                <w:b/>
              </w:rPr>
              <w:t xml:space="preserve"> del diplomske naloge</w:t>
            </w:r>
            <w:r w:rsidR="0024438B" w:rsidRPr="000B3DF6">
              <w:rPr>
                <w:rFonts w:ascii="Verdana" w:hAnsi="Verdana"/>
              </w:rPr>
              <w:t>:</w:t>
            </w:r>
            <w:r w:rsidR="0024438B" w:rsidRPr="000B3DF6">
              <w:rPr>
                <w:rFonts w:ascii="Verdana" w:hAnsi="Verdana"/>
                <w:b/>
              </w:rPr>
              <w:t xml:space="preserve"> 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/ </w:t>
            </w:r>
            <w:r w:rsidR="00CA6619">
              <w:rPr>
                <w:rFonts w:ascii="Verdana" w:hAnsi="Verdana"/>
                <w:b/>
                <w:color w:val="808080" w:themeColor="background1" w:themeShade="80"/>
              </w:rPr>
              <w:t>Theoretical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 diploma part:</w:t>
            </w:r>
          </w:p>
        </w:tc>
      </w:tr>
      <w:tr w:rsidR="0024438B" w:rsidRPr="000B5351" w14:paraId="54419DEF" w14:textId="77777777" w:rsidTr="00FE77C1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DED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Za svojega glavnega mentorja/mentorico pri pisnem diplomskem delu želim izbrati:</w:t>
            </w:r>
            <w:r w:rsidR="00A82858">
              <w:rPr>
                <w:rFonts w:ascii="Verdana" w:hAnsi="Verdana"/>
              </w:rPr>
              <w:br/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A82858">
              <w:rPr>
                <w:rFonts w:ascii="Verdana" w:hAnsi="Verdana"/>
                <w:color w:val="808080" w:themeColor="background1" w:themeShade="80"/>
              </w:rPr>
              <w:t>theoretical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>:</w:t>
            </w:r>
          </w:p>
          <w:p w14:paraId="718EB04B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</w:p>
          <w:p w14:paraId="0A0E2F8D" w14:textId="77777777" w:rsidR="0024438B" w:rsidRPr="000B5351" w:rsidRDefault="00A82858" w:rsidP="00FE77C1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Mentor</w:t>
            </w:r>
            <w:r w:rsidR="005F1D2B">
              <w:rPr>
                <w:rFonts w:ascii="Verdana" w:hAnsi="Verdana"/>
                <w:b/>
                <w:sz w:val="28"/>
                <w:szCs w:val="28"/>
              </w:rPr>
              <w:t xml:space="preserve">/ica </w:t>
            </w:r>
            <w:r w:rsidR="005F1D2B" w:rsidRPr="005F1D2B">
              <w:rPr>
                <w:rFonts w:ascii="Verdana" w:hAnsi="Verdana"/>
                <w:b/>
                <w:color w:val="808080" w:themeColor="background1" w:themeShade="80"/>
                <w:sz w:val="28"/>
                <w:szCs w:val="28"/>
              </w:rPr>
              <w:t>/ Mentor</w:t>
            </w:r>
            <w:r w:rsidR="0024438B" w:rsidRPr="000B535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</w:p>
          <w:p w14:paraId="5D42E2E7" w14:textId="77777777" w:rsidR="00F01804" w:rsidRPr="002E02AB" w:rsidRDefault="0024438B" w:rsidP="00562CAC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br/>
            </w:r>
            <w:r w:rsidR="00562CAC" w:rsidRPr="00735DCF">
              <w:rPr>
                <w:rFonts w:ascii="Verdana" w:hAnsi="Verdana"/>
                <w:i/>
                <w:sz w:val="14"/>
                <w:szCs w:val="14"/>
              </w:rPr>
              <w:t xml:space="preserve">Navodilo in poduk: Mentor teoretičnega dela bo študenta vodil pri izboru teme, študijske literature, strukture in vsebine teoretičnega dela diplomske naloge. Nudil mu bo potrebno podporo v </w:t>
            </w:r>
            <w:r w:rsidR="00562CAC" w:rsidRPr="002E02AB">
              <w:rPr>
                <w:rFonts w:ascii="Verdana" w:hAnsi="Verdana"/>
                <w:i/>
                <w:sz w:val="14"/>
                <w:szCs w:val="14"/>
              </w:rPr>
              <w:t>različnih fazah pisanja. Seznanjen bo s študentovim delom pri praktičnem projektu in v stiku z glavnim mentorjem praktičnega dela.</w:t>
            </w:r>
            <w:r w:rsidR="00735DCF" w:rsidRPr="002E02A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/Instructions: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mentor of the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theoretical diploma part leads the student in choosing the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theoretical diploma part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topic, 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study literature, structure and content</w:t>
            </w:r>
            <w:r w:rsidR="00454E6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and offers support </w:t>
            </w:r>
            <w:r w:rsidR="00003B23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in </w:t>
            </w:r>
            <w:r w:rsidR="00952FD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different writing phases.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S/he is familiar with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student's work in the practical project and is in contact with the main mentor of the practical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part.</w:t>
            </w:r>
          </w:p>
          <w:p w14:paraId="6A0797F9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405E266A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76F48D1E" w14:textId="77777777" w:rsidR="00686020" w:rsidRPr="000B5351" w:rsidRDefault="0024438B" w:rsidP="00686020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 xml:space="preserve">Opis </w:t>
            </w:r>
            <w:r w:rsidR="001A66C8" w:rsidRPr="000B5351">
              <w:rPr>
                <w:rFonts w:ascii="Verdana" w:hAnsi="Verdana"/>
                <w:b/>
              </w:rPr>
              <w:t>pis</w:t>
            </w:r>
            <w:r w:rsidRPr="000B5351">
              <w:rPr>
                <w:rFonts w:ascii="Verdana" w:hAnsi="Verdana"/>
                <w:b/>
              </w:rPr>
              <w:t>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686020">
              <w:rPr>
                <w:rFonts w:ascii="Verdana" w:hAnsi="Verdana"/>
              </w:rPr>
              <w:br/>
            </w:r>
            <w:r w:rsidR="00686020" w:rsidRPr="00FC114D">
              <w:rPr>
                <w:rFonts w:ascii="Verdana" w:hAnsi="Verdana"/>
                <w:b/>
                <w:color w:val="808080" w:themeColor="background1" w:themeShade="80"/>
              </w:rPr>
              <w:t>Theoretical diploma part description</w:t>
            </w:r>
            <w:r w:rsidR="00686020" w:rsidRPr="000B5351">
              <w:rPr>
                <w:rFonts w:ascii="Verdana" w:hAnsi="Verdana"/>
                <w:color w:val="808080" w:themeColor="background1" w:themeShade="80"/>
              </w:rPr>
              <w:t xml:space="preserve"> (300 to 500 characters)</w:t>
            </w:r>
          </w:p>
          <w:p w14:paraId="1ED6A539" w14:textId="77777777" w:rsidR="0024438B" w:rsidRPr="008A5639" w:rsidRDefault="00486D0D" w:rsidP="00FE77C1">
            <w:pPr>
              <w:snapToGrid w:val="0"/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Kako nameravate zastaviti nalogo, kateri pristop in način obdelave teme nameravate uporabiti, katere vire že poznate in kako nameravate iskati nadaljnje; kako bo pisni (teoretični</w:t>
            </w:r>
            <w:r w:rsidR="00A752F9">
              <w:rPr>
                <w:rFonts w:ascii="Verdana" w:hAnsi="Verdana"/>
                <w:i/>
                <w:sz w:val="14"/>
                <w:szCs w:val="14"/>
              </w:rPr>
              <w:t>)</w:t>
            </w: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 del naloge povezan s praktičnim delom; katera bodo najpomembnejša poglavja naloge; kako nameravate zastaviti delo po fazah skozi leto.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How do you 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intend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 </w:t>
            </w:r>
            <w:r w:rsidR="00D93DE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approach the subject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F69B3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which literatu</w:t>
            </w:r>
            <w:r w:rsidR="00A752F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re sources do you already know and how do you intend to search for others; how will the written (theoretical) diploma part be connected with the practical part; which are the most 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important chapters of the written part;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are your phases throughout the year.</w:t>
            </w:r>
          </w:p>
          <w:p w14:paraId="2B8D2FC9" w14:textId="77777777" w:rsidR="00E44BFD" w:rsidRPr="000B5351" w:rsidRDefault="00E44BFD" w:rsidP="00E44BF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626EEEB6" w14:textId="77777777" w:rsidR="00E44BFD" w:rsidRPr="000B5351" w:rsidRDefault="00E44BFD" w:rsidP="00E44BFD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mentorja/ice</w:t>
            </w:r>
            <w:r>
              <w:rPr>
                <w:rFonts w:ascii="Verdana" w:hAnsi="Verdana"/>
              </w:rPr>
              <w:t xml:space="preserve"> - </w:t>
            </w:r>
            <w:r w:rsidRPr="00987F87">
              <w:rPr>
                <w:rFonts w:ascii="Verdana" w:hAnsi="Verdana"/>
              </w:rPr>
              <w:t>Spre</w:t>
            </w:r>
            <w:r w:rsidR="00022936">
              <w:rPr>
                <w:rFonts w:ascii="Verdana" w:hAnsi="Verdana"/>
              </w:rPr>
              <w:t>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54C89AE7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2EEB6124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16FA7806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21DB3EC5" w14:textId="77777777" w:rsidR="00E44BFD" w:rsidRPr="000B5351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303D511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7511F4A5" w14:textId="77777777" w:rsidR="00E44BFD" w:rsidRPr="000B5351" w:rsidRDefault="008F400F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E44BFD" w:rsidRPr="000B5351">
              <w:rPr>
                <w:rFonts w:ascii="Verdana" w:hAnsi="Verdana"/>
              </w:rPr>
              <w:t xml:space="preserve">pomba študijske komisije: </w:t>
            </w:r>
            <w:r w:rsidR="00E44BFD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4CE3475D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4635AA81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13DAEA09" w14:textId="77777777" w:rsidR="00E44BFD" w:rsidRDefault="00E44BFD" w:rsidP="00FE77C1">
            <w:pPr>
              <w:rPr>
                <w:rFonts w:ascii="Verdana" w:hAnsi="Verdana"/>
              </w:rPr>
            </w:pPr>
          </w:p>
          <w:p w14:paraId="50512692" w14:textId="77777777" w:rsidR="0024438B" w:rsidRPr="000B5351" w:rsidRDefault="00000000" w:rsidP="00FE7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023D37E9">
                <v:shape id="_x0000_s2050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2050" inset="0,0,0,0">
                    <w:txbxContent>
                      <w:p w14:paraId="4772078C" w14:textId="77777777" w:rsidR="00FE77C1" w:rsidRPr="006A27CF" w:rsidRDefault="00FE77C1" w:rsidP="0024438B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7454AD11" w14:textId="77777777" w:rsidR="0024438B" w:rsidRPr="000B5351" w:rsidRDefault="0024438B" w:rsidP="0024438B">
      <w:pPr>
        <w:shd w:val="clear" w:color="auto" w:fill="E6E6E6"/>
        <w:rPr>
          <w:rFonts w:ascii="Verdana" w:hAnsi="Verdana"/>
        </w:rPr>
      </w:pPr>
    </w:p>
    <w:p w14:paraId="6F805DCF" w14:textId="77777777" w:rsidR="004D2094" w:rsidRPr="000B5351" w:rsidRDefault="004D2094" w:rsidP="004D2094">
      <w:pPr>
        <w:rPr>
          <w:rFonts w:ascii="Verdana" w:hAnsi="Verdana"/>
        </w:rPr>
      </w:pPr>
    </w:p>
    <w:p w14:paraId="2A9BB920" w14:textId="77777777" w:rsidR="004D2094" w:rsidRPr="000B5351" w:rsidRDefault="004D2094" w:rsidP="004D2094">
      <w:pPr>
        <w:rPr>
          <w:rFonts w:ascii="Verdana" w:hAnsi="Verdana"/>
        </w:rPr>
      </w:pPr>
    </w:p>
    <w:p w14:paraId="3319BBE5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6"/>
        <w:gridCol w:w="20"/>
      </w:tblGrid>
      <w:tr w:rsidR="004D2094" w:rsidRPr="000B5351" w14:paraId="6F19868C" w14:textId="77777777" w:rsidTr="0094677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0DAA" w14:textId="77777777" w:rsidR="004D2094" w:rsidRPr="000B5351" w:rsidRDefault="008D18CA" w:rsidP="00946779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ODDANO</w:t>
            </w:r>
            <w:r w:rsidR="004D2094" w:rsidRPr="000B5351">
              <w:rPr>
                <w:rFonts w:ascii="Verdana" w:hAnsi="Verdana" w:cs="Tahoma"/>
              </w:rPr>
              <w:t xml:space="preserve"> </w:t>
            </w:r>
            <w:r w:rsidRPr="008D18CA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FB6381" w:rsidRPr="008D18CA">
              <w:rPr>
                <w:rFonts w:ascii="Verdana" w:hAnsi="Verdana" w:cs="Tahoma"/>
                <w:color w:val="808080" w:themeColor="background1" w:themeShade="80"/>
              </w:rPr>
              <w:t>SUBMITTED</w:t>
            </w:r>
          </w:p>
          <w:p w14:paraId="1CFB2BEB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  <w:p w14:paraId="6AD0A545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Oddal/a: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FB6381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Submitted by:</w:t>
            </w:r>
          </w:p>
          <w:p w14:paraId="61612C2B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67E8613C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8E71F0D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Sprejel/a: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Accepted by:</w:t>
            </w:r>
          </w:p>
          <w:p w14:paraId="359F10E9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325896A8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B9886F9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>Datum:</w:t>
            </w:r>
            <w:r w:rsidR="00162632" w:rsidRPr="001626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  <w:r w:rsidRPr="00162632">
              <w:rPr>
                <w:rFonts w:ascii="Verdana" w:hAnsi="Verdana" w:cs="Tahoma"/>
                <w:sz w:val="16"/>
                <w:szCs w:val="16"/>
              </w:rPr>
              <w:tab/>
            </w:r>
          </w:p>
          <w:p w14:paraId="757EAD0F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17E8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ZAKLJUČEK KOMISIJE</w:t>
            </w:r>
            <w:r w:rsidR="002B7C19">
              <w:rPr>
                <w:rFonts w:ascii="Verdana" w:hAnsi="Verdana" w:cs="Tahoma"/>
              </w:rPr>
              <w:br/>
            </w:r>
            <w:r w:rsidR="002B7C19"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4D7A43" w:rsidRPr="004D7A43">
              <w:rPr>
                <w:rFonts w:ascii="Verdana" w:hAnsi="Verdana" w:cs="Tahoma"/>
                <w:color w:val="808080" w:themeColor="background1" w:themeShade="80"/>
              </w:rPr>
              <w:t>COMMITTEE CONCLUSION</w:t>
            </w:r>
          </w:p>
          <w:p w14:paraId="0C1BD1B6" w14:textId="77777777" w:rsidR="004D2094" w:rsidRPr="000B5351" w:rsidRDefault="004D7A43" w:rsidP="00946779">
            <w:pPr>
              <w:rPr>
                <w:rFonts w:ascii="Verdana" w:hAnsi="Verdana" w:cs="Tahoma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Datum: </w:t>
            </w:r>
            <w:r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</w:p>
          <w:p w14:paraId="2248EFF6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76B9" w14:textId="77777777" w:rsidR="004D2094" w:rsidRPr="000B5351" w:rsidRDefault="00C9596F" w:rsidP="00C9596F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OPOMBE </w:t>
            </w:r>
            <w:r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>
              <w:rPr>
                <w:rFonts w:ascii="Verdana" w:hAnsi="Verdana" w:cs="Tahoma"/>
                <w:color w:val="808080" w:themeColor="background1" w:themeShade="80"/>
              </w:rPr>
              <w:t>NOTE</w:t>
            </w:r>
            <w:r w:rsidR="00107B54">
              <w:rPr>
                <w:rFonts w:ascii="Verdana" w:hAnsi="Verdana" w:cs="Tahoma"/>
                <w:color w:val="808080" w:themeColor="background1" w:themeShade="80"/>
              </w:rPr>
              <w:t>S</w:t>
            </w:r>
          </w:p>
        </w:tc>
      </w:tr>
      <w:tr w:rsidR="004D2094" w:rsidRPr="000B5351" w14:paraId="0E28E1FF" w14:textId="77777777" w:rsidTr="00946779">
        <w:trPr>
          <w:gridAfter w:val="1"/>
          <w:wAfter w:w="20" w:type="dxa"/>
        </w:trPr>
        <w:tc>
          <w:tcPr>
            <w:tcW w:w="9496" w:type="dxa"/>
            <w:gridSpan w:val="3"/>
            <w:tcBorders>
              <w:top w:val="single" w:sz="4" w:space="0" w:color="000000"/>
            </w:tcBorders>
          </w:tcPr>
          <w:p w14:paraId="414BA5EA" w14:textId="77777777" w:rsidR="004D2094" w:rsidRPr="00C456A0" w:rsidRDefault="004D2094" w:rsidP="00946779">
            <w:pPr>
              <w:snapToGrid w:val="0"/>
              <w:rPr>
                <w:rFonts w:ascii="Verdana" w:hAnsi="Verdana" w:cs="Tahoma"/>
                <w:i/>
                <w:sz w:val="18"/>
                <w:szCs w:val="18"/>
              </w:rPr>
            </w:pPr>
            <w:r w:rsidRPr="00C456A0">
              <w:rPr>
                <w:rFonts w:ascii="Verdana" w:hAnsi="Verdana" w:cs="Tahoma"/>
                <w:i/>
                <w:sz w:val="18"/>
                <w:szCs w:val="18"/>
              </w:rPr>
              <w:t xml:space="preserve">Mnenja komisije so podana v zgornjih obrazcih ter v </w:t>
            </w:r>
            <w:r w:rsidR="008F400F">
              <w:rPr>
                <w:rFonts w:ascii="Verdana" w:hAnsi="Verdana" w:cs="Tahoma"/>
                <w:i/>
                <w:sz w:val="18"/>
                <w:szCs w:val="18"/>
              </w:rPr>
              <w:t xml:space="preserve">posebni prilogi,ko je to </w:t>
            </w:r>
            <w:r w:rsidRPr="00C456A0">
              <w:rPr>
                <w:rFonts w:ascii="Verdana" w:hAnsi="Verdana" w:cs="Tahoma"/>
                <w:i/>
                <w:sz w:val="18"/>
                <w:szCs w:val="18"/>
              </w:rPr>
              <w:t>potrebno.</w:t>
            </w:r>
            <w:r w:rsidR="00D303A1" w:rsidRPr="00C456A0">
              <w:rPr>
                <w:rFonts w:ascii="Verdana" w:hAnsi="Verdana" w:cs="Tahoma"/>
                <w:i/>
                <w:sz w:val="18"/>
                <w:szCs w:val="18"/>
              </w:rPr>
              <w:br/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E3B7B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Committee 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opinions </w:t>
            </w:r>
            <w:r w:rsidR="005245B6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are given in the above forms </w:t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or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 if needed in a special </w:t>
            </w:r>
            <w:r w:rsidR="001A1CD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attachment.</w:t>
            </w:r>
          </w:p>
        </w:tc>
      </w:tr>
    </w:tbl>
    <w:p w14:paraId="51729AE6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34AD4A4A" w14:textId="77777777" w:rsidR="004D2094" w:rsidRPr="000B5351" w:rsidRDefault="004D2094" w:rsidP="004D2094">
      <w:pPr>
        <w:rPr>
          <w:rFonts w:ascii="Verdana" w:hAnsi="Verdana"/>
          <w:b/>
        </w:rPr>
      </w:pPr>
    </w:p>
    <w:p w14:paraId="7707BF76" w14:textId="77777777" w:rsidR="004D2094" w:rsidRPr="00D45583" w:rsidRDefault="004D2094" w:rsidP="004D2094">
      <w:pPr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b/>
          <w:sz w:val="14"/>
          <w:szCs w:val="14"/>
        </w:rPr>
        <w:t xml:space="preserve">Priloge – označite </w:t>
      </w:r>
      <w:r w:rsidRPr="00D45583">
        <w:rPr>
          <w:rFonts w:ascii="Verdana" w:hAnsi="Verdana"/>
          <w:sz w:val="14"/>
          <w:szCs w:val="14"/>
        </w:rPr>
        <w:t>(izpisek iz vašega elektronskega indeksa, oz. potrdila, ki jih izdajata študentska pisarna ali tajništvo šole):</w:t>
      </w:r>
    </w:p>
    <w:p w14:paraId="7F49161D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opravljenih študijskih obveznostih in študentovih izbirnih aktivnostih na šoli</w:t>
      </w:r>
    </w:p>
    <w:p w14:paraId="31E2474E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poravnanih finančnih in drugih obveznostih do univerze, šole in knjižnice.</w:t>
      </w:r>
    </w:p>
    <w:p w14:paraId="50D63D0C" w14:textId="77777777" w:rsidR="00D45583" w:rsidRPr="00A07298" w:rsidRDefault="007A4BC4" w:rsidP="00D45583">
      <w:pPr>
        <w:rPr>
          <w:rFonts w:ascii="Verdana" w:hAnsi="Verdana"/>
          <w:color w:val="808080" w:themeColor="background1" w:themeShade="80"/>
          <w:sz w:val="14"/>
          <w:szCs w:val="14"/>
        </w:rPr>
      </w:pPr>
      <w:r>
        <w:rPr>
          <w:rFonts w:ascii="Verdana" w:hAnsi="Verdana"/>
          <w:sz w:val="14"/>
          <w:szCs w:val="14"/>
        </w:rPr>
        <w:br/>
      </w:r>
      <w:r w:rsid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/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Attachments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–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mark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(</w:t>
      </w:r>
      <w:r w:rsidR="001D34AE" w:rsidRPr="00A07298">
        <w:rPr>
          <w:rFonts w:ascii="Verdana" w:hAnsi="Verdana"/>
          <w:color w:val="808080" w:themeColor="background1" w:themeShade="80"/>
          <w:sz w:val="14"/>
          <w:szCs w:val="14"/>
        </w:rPr>
        <w:t>extract from your electronic index, or certificates issued by the student's office or school secretariat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):</w:t>
      </w:r>
    </w:p>
    <w:p w14:paraId="45F0DAAA" w14:textId="77777777" w:rsidR="00D45583" w:rsidRPr="00996BE7" w:rsidRDefault="006759D0" w:rsidP="00D45583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A07298">
        <w:rPr>
          <w:rFonts w:ascii="Verdana" w:hAnsi="Verdana"/>
          <w:color w:val="808080" w:themeColor="background1" w:themeShade="80"/>
          <w:sz w:val="14"/>
          <w:szCs w:val="14"/>
        </w:rPr>
        <w:t xml:space="preserve">A </w:t>
      </w: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 xml:space="preserve">certificate of completed study obligations and student's optional activities at the school </w:t>
      </w:r>
    </w:p>
    <w:p w14:paraId="4401756A" w14:textId="77777777" w:rsidR="00D45583" w:rsidRPr="00996BE7" w:rsidRDefault="00996BE7" w:rsidP="00996BE7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>A confirmation that all financial and other obligations by the student towards the school/university/library have been settled.</w:t>
      </w:r>
    </w:p>
    <w:sectPr w:rsidR="00D45583" w:rsidRPr="00996BE7" w:rsidSect="00946779">
      <w:headerReference w:type="default" r:id="rId7"/>
      <w:footerReference w:type="default" r:id="rId8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4A20" w14:textId="77777777" w:rsidR="00E20A1B" w:rsidRDefault="00E20A1B" w:rsidP="00BC6C1A">
      <w:r>
        <w:separator/>
      </w:r>
    </w:p>
  </w:endnote>
  <w:endnote w:type="continuationSeparator" w:id="0">
    <w:p w14:paraId="6ED8EADC" w14:textId="77777777" w:rsidR="00E20A1B" w:rsidRDefault="00E20A1B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5C41" w14:textId="77777777" w:rsidR="00FE77C1" w:rsidRDefault="00FE77C1" w:rsidP="00CB4A7E">
    <w:pPr>
      <w:pStyle w:val="Footer"/>
      <w:ind w:right="360"/>
    </w:pPr>
    <w:r w:rsidRPr="00492B56">
      <w:rPr>
        <w:rFonts w:ascii="Verdana" w:hAnsi="Verdana" w:cs="Tahoma"/>
        <w:b/>
        <w:color w:val="333333"/>
        <w:sz w:val="16"/>
        <w:szCs w:val="16"/>
      </w:rPr>
      <w:t xml:space="preserve">     ©www.ung.si                                                                                                                 </w:t>
    </w:r>
    <w:r w:rsidR="00492B56">
      <w:rPr>
        <w:rFonts w:ascii="Verdana" w:hAnsi="Verdana" w:cs="Tahoma"/>
        <w:b/>
        <w:color w:val="333333"/>
        <w:sz w:val="16"/>
        <w:szCs w:val="16"/>
      </w:rPr>
      <w:tab/>
    </w:r>
    <w:r w:rsidR="00492B56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Pr="00492B56">
      <w:rPr>
        <w:rStyle w:val="PageNumber"/>
      </w:rPr>
      <w:t xml:space="preserve"> 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begin"/>
    </w:r>
    <w:r w:rsidRPr="000C7316">
      <w:rPr>
        <w:rStyle w:val="PageNumber"/>
        <w:rFonts w:ascii="Verdana" w:hAnsi="Verdana" w:cs="Tahoma"/>
        <w:color w:val="333333"/>
        <w:sz w:val="16"/>
        <w:szCs w:val="16"/>
      </w:rPr>
      <w:instrText xml:space="preserve"> PAGE </w:instrTex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separate"/>
    </w:r>
    <w:r w:rsidR="00E2332D">
      <w:rPr>
        <w:rStyle w:val="PageNumber"/>
        <w:rFonts w:ascii="Verdana" w:hAnsi="Verdana" w:cs="Tahoma"/>
        <w:noProof/>
        <w:color w:val="333333"/>
        <w:sz w:val="16"/>
        <w:szCs w:val="16"/>
      </w:rPr>
      <w:t>2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9EA8" w14:textId="77777777" w:rsidR="00E20A1B" w:rsidRDefault="00E20A1B" w:rsidP="00BC6C1A">
      <w:r>
        <w:separator/>
      </w:r>
    </w:p>
  </w:footnote>
  <w:footnote w:type="continuationSeparator" w:id="0">
    <w:p w14:paraId="485E73B3" w14:textId="77777777" w:rsidR="00E20A1B" w:rsidRDefault="00E20A1B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F600" w14:textId="2383580E" w:rsidR="00FE77C1" w:rsidRPr="00723600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 xml:space="preserve">              študijsko leto 202</w:t>
    </w:r>
    <w:r w:rsidR="00791CC3">
      <w:rPr>
        <w:rFonts w:ascii="Verdana" w:hAnsi="Verdana"/>
        <w:b/>
        <w:color w:val="808080"/>
        <w:sz w:val="16"/>
        <w:szCs w:val="16"/>
        <w:lang w:val="pt-BR"/>
      </w:rPr>
      <w:t>2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791CC3">
      <w:rPr>
        <w:rFonts w:ascii="Verdana" w:hAnsi="Verdana"/>
        <w:b/>
        <w:color w:val="808080"/>
        <w:sz w:val="16"/>
        <w:szCs w:val="16"/>
        <w:lang w:val="pt-BR"/>
      </w:rPr>
      <w:t>3</w:t>
    </w:r>
    <w:r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2332D">
      <w:rPr>
        <w:rFonts w:ascii="Verdana" w:hAnsi="Verdana"/>
        <w:b/>
        <w:color w:val="808080"/>
        <w:sz w:val="16"/>
        <w:szCs w:val="16"/>
        <w:lang w:val="pt-BR"/>
      </w:rPr>
      <w:t xml:space="preserve"> Name Surname                                   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791CC3">
      <w:rPr>
        <w:rFonts w:ascii="Verdana" w:hAnsi="Verdana"/>
        <w:b/>
        <w:color w:val="808080"/>
        <w:sz w:val="16"/>
        <w:szCs w:val="16"/>
        <w:lang w:val="pt-BR"/>
      </w:rPr>
      <w:t>2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791CC3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5B232A5A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2DF9C8BB" wp14:editId="62967351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C9C0E" w14:textId="77777777" w:rsidR="00FE77C1" w:rsidRPr="00453FAA" w:rsidRDefault="00FE77C1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79BAB5D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09C8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6A09E660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375C53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375C53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8D7D7AE" w14:textId="77777777" w:rsidR="00FE77C1" w:rsidRPr="00453FAA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2B79E9C8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9592">
    <w:abstractNumId w:val="0"/>
  </w:num>
  <w:num w:numId="2" w16cid:durableId="982196262">
    <w:abstractNumId w:val="1"/>
  </w:num>
  <w:num w:numId="3" w16cid:durableId="622226613">
    <w:abstractNumId w:val="2"/>
  </w:num>
  <w:num w:numId="4" w16cid:durableId="432672947">
    <w:abstractNumId w:val="4"/>
  </w:num>
  <w:num w:numId="5" w16cid:durableId="689913250">
    <w:abstractNumId w:val="5"/>
  </w:num>
  <w:num w:numId="6" w16cid:durableId="1782870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3B23"/>
    <w:rsid w:val="00010611"/>
    <w:rsid w:val="00017BB0"/>
    <w:rsid w:val="00022936"/>
    <w:rsid w:val="00044EDF"/>
    <w:rsid w:val="00075032"/>
    <w:rsid w:val="00081822"/>
    <w:rsid w:val="00084235"/>
    <w:rsid w:val="00094F08"/>
    <w:rsid w:val="000B3DF6"/>
    <w:rsid w:val="000B5351"/>
    <w:rsid w:val="000C235A"/>
    <w:rsid w:val="000C7316"/>
    <w:rsid w:val="000D50C3"/>
    <w:rsid w:val="000F3AFE"/>
    <w:rsid w:val="0010728F"/>
    <w:rsid w:val="00107B54"/>
    <w:rsid w:val="00162632"/>
    <w:rsid w:val="00170A16"/>
    <w:rsid w:val="001718AA"/>
    <w:rsid w:val="001A1CD0"/>
    <w:rsid w:val="001A66C8"/>
    <w:rsid w:val="001B763E"/>
    <w:rsid w:val="001D34AE"/>
    <w:rsid w:val="001D3870"/>
    <w:rsid w:val="001D68C9"/>
    <w:rsid w:val="001E426F"/>
    <w:rsid w:val="001F0212"/>
    <w:rsid w:val="00220A01"/>
    <w:rsid w:val="00230045"/>
    <w:rsid w:val="0024438B"/>
    <w:rsid w:val="00277549"/>
    <w:rsid w:val="00285FC1"/>
    <w:rsid w:val="002A165A"/>
    <w:rsid w:val="002B2332"/>
    <w:rsid w:val="002B7C19"/>
    <w:rsid w:val="002E02AB"/>
    <w:rsid w:val="00300B91"/>
    <w:rsid w:val="00314D06"/>
    <w:rsid w:val="00323EB2"/>
    <w:rsid w:val="003255EB"/>
    <w:rsid w:val="003714DB"/>
    <w:rsid w:val="00375C53"/>
    <w:rsid w:val="00382752"/>
    <w:rsid w:val="00382E16"/>
    <w:rsid w:val="003834E3"/>
    <w:rsid w:val="003B526E"/>
    <w:rsid w:val="003C2164"/>
    <w:rsid w:val="003E200E"/>
    <w:rsid w:val="003E610A"/>
    <w:rsid w:val="003E7D0A"/>
    <w:rsid w:val="003F539E"/>
    <w:rsid w:val="0044082E"/>
    <w:rsid w:val="00443AF1"/>
    <w:rsid w:val="00453FAA"/>
    <w:rsid w:val="00454E64"/>
    <w:rsid w:val="00466B67"/>
    <w:rsid w:val="00475FA1"/>
    <w:rsid w:val="00480979"/>
    <w:rsid w:val="00486D0D"/>
    <w:rsid w:val="00492B56"/>
    <w:rsid w:val="004976B2"/>
    <w:rsid w:val="004A3127"/>
    <w:rsid w:val="004A6DF4"/>
    <w:rsid w:val="004D2094"/>
    <w:rsid w:val="004D7A43"/>
    <w:rsid w:val="004E3F34"/>
    <w:rsid w:val="004E45E4"/>
    <w:rsid w:val="004E6AF8"/>
    <w:rsid w:val="005016A9"/>
    <w:rsid w:val="00512CD2"/>
    <w:rsid w:val="005245B6"/>
    <w:rsid w:val="0053652F"/>
    <w:rsid w:val="00544FDF"/>
    <w:rsid w:val="005455CC"/>
    <w:rsid w:val="00562CAC"/>
    <w:rsid w:val="00580142"/>
    <w:rsid w:val="00581F8C"/>
    <w:rsid w:val="00582706"/>
    <w:rsid w:val="00582C2D"/>
    <w:rsid w:val="005938EC"/>
    <w:rsid w:val="005975B7"/>
    <w:rsid w:val="005B558A"/>
    <w:rsid w:val="005C3329"/>
    <w:rsid w:val="005C37BF"/>
    <w:rsid w:val="005D0B3A"/>
    <w:rsid w:val="005D4B74"/>
    <w:rsid w:val="005F1D2B"/>
    <w:rsid w:val="00601F1A"/>
    <w:rsid w:val="006046B8"/>
    <w:rsid w:val="0066036A"/>
    <w:rsid w:val="00665EE9"/>
    <w:rsid w:val="006759D0"/>
    <w:rsid w:val="00686020"/>
    <w:rsid w:val="006A27CF"/>
    <w:rsid w:val="006B09E4"/>
    <w:rsid w:val="006B0E78"/>
    <w:rsid w:val="006D1197"/>
    <w:rsid w:val="006D69EA"/>
    <w:rsid w:val="006E1C26"/>
    <w:rsid w:val="006E3212"/>
    <w:rsid w:val="00700D7F"/>
    <w:rsid w:val="00705742"/>
    <w:rsid w:val="00723600"/>
    <w:rsid w:val="00727F58"/>
    <w:rsid w:val="00735DCF"/>
    <w:rsid w:val="00744FAF"/>
    <w:rsid w:val="00753EAD"/>
    <w:rsid w:val="0079069A"/>
    <w:rsid w:val="00791CC3"/>
    <w:rsid w:val="0079539F"/>
    <w:rsid w:val="007A4BC4"/>
    <w:rsid w:val="007A756E"/>
    <w:rsid w:val="007D791C"/>
    <w:rsid w:val="007E76A4"/>
    <w:rsid w:val="007E7B28"/>
    <w:rsid w:val="00817AB7"/>
    <w:rsid w:val="0082173B"/>
    <w:rsid w:val="00823741"/>
    <w:rsid w:val="0082405E"/>
    <w:rsid w:val="00836871"/>
    <w:rsid w:val="0084106D"/>
    <w:rsid w:val="00843B72"/>
    <w:rsid w:val="0084506D"/>
    <w:rsid w:val="0086166F"/>
    <w:rsid w:val="0086202C"/>
    <w:rsid w:val="00866817"/>
    <w:rsid w:val="00867CA4"/>
    <w:rsid w:val="008722A3"/>
    <w:rsid w:val="00876ED7"/>
    <w:rsid w:val="008A52A6"/>
    <w:rsid w:val="008A5639"/>
    <w:rsid w:val="008C2065"/>
    <w:rsid w:val="008C39EA"/>
    <w:rsid w:val="008D18CA"/>
    <w:rsid w:val="008F400F"/>
    <w:rsid w:val="008F5559"/>
    <w:rsid w:val="00920EF4"/>
    <w:rsid w:val="009212E6"/>
    <w:rsid w:val="00946779"/>
    <w:rsid w:val="00952FD4"/>
    <w:rsid w:val="00987F87"/>
    <w:rsid w:val="00990493"/>
    <w:rsid w:val="00996BE7"/>
    <w:rsid w:val="009A3165"/>
    <w:rsid w:val="009B2487"/>
    <w:rsid w:val="009E4066"/>
    <w:rsid w:val="00A07298"/>
    <w:rsid w:val="00A20DF2"/>
    <w:rsid w:val="00A26B33"/>
    <w:rsid w:val="00A50D02"/>
    <w:rsid w:val="00A56766"/>
    <w:rsid w:val="00A65F56"/>
    <w:rsid w:val="00A752F9"/>
    <w:rsid w:val="00A82858"/>
    <w:rsid w:val="00AB4F3F"/>
    <w:rsid w:val="00AC4BC0"/>
    <w:rsid w:val="00AD4246"/>
    <w:rsid w:val="00B01207"/>
    <w:rsid w:val="00B04EEB"/>
    <w:rsid w:val="00B1274A"/>
    <w:rsid w:val="00B249ED"/>
    <w:rsid w:val="00B25E6A"/>
    <w:rsid w:val="00B268AC"/>
    <w:rsid w:val="00B34B51"/>
    <w:rsid w:val="00B3523C"/>
    <w:rsid w:val="00B352B2"/>
    <w:rsid w:val="00B53467"/>
    <w:rsid w:val="00B65108"/>
    <w:rsid w:val="00B70148"/>
    <w:rsid w:val="00B90E88"/>
    <w:rsid w:val="00BA36AF"/>
    <w:rsid w:val="00BC6930"/>
    <w:rsid w:val="00BC6C1A"/>
    <w:rsid w:val="00BD18DC"/>
    <w:rsid w:val="00BD4D46"/>
    <w:rsid w:val="00BD6F27"/>
    <w:rsid w:val="00BF4BDC"/>
    <w:rsid w:val="00BF516D"/>
    <w:rsid w:val="00BF5A98"/>
    <w:rsid w:val="00BF69B3"/>
    <w:rsid w:val="00C12618"/>
    <w:rsid w:val="00C15069"/>
    <w:rsid w:val="00C21012"/>
    <w:rsid w:val="00C245B6"/>
    <w:rsid w:val="00C42B98"/>
    <w:rsid w:val="00C456A0"/>
    <w:rsid w:val="00C460C6"/>
    <w:rsid w:val="00C468A0"/>
    <w:rsid w:val="00C51838"/>
    <w:rsid w:val="00C57BBB"/>
    <w:rsid w:val="00C71C09"/>
    <w:rsid w:val="00C841DF"/>
    <w:rsid w:val="00C95152"/>
    <w:rsid w:val="00C9596F"/>
    <w:rsid w:val="00CA47B2"/>
    <w:rsid w:val="00CA6619"/>
    <w:rsid w:val="00CB4A7E"/>
    <w:rsid w:val="00CE2D7C"/>
    <w:rsid w:val="00CF0BF6"/>
    <w:rsid w:val="00CF38C9"/>
    <w:rsid w:val="00D2251E"/>
    <w:rsid w:val="00D303A1"/>
    <w:rsid w:val="00D30E0A"/>
    <w:rsid w:val="00D44076"/>
    <w:rsid w:val="00D45583"/>
    <w:rsid w:val="00D56BC1"/>
    <w:rsid w:val="00D76D01"/>
    <w:rsid w:val="00D80C47"/>
    <w:rsid w:val="00D921AB"/>
    <w:rsid w:val="00D93DE9"/>
    <w:rsid w:val="00DB61C5"/>
    <w:rsid w:val="00DE167B"/>
    <w:rsid w:val="00E00890"/>
    <w:rsid w:val="00E20A1B"/>
    <w:rsid w:val="00E22E2D"/>
    <w:rsid w:val="00E2332D"/>
    <w:rsid w:val="00E23EB9"/>
    <w:rsid w:val="00E44BFD"/>
    <w:rsid w:val="00E62D4D"/>
    <w:rsid w:val="00E62ED7"/>
    <w:rsid w:val="00E638F4"/>
    <w:rsid w:val="00E74A39"/>
    <w:rsid w:val="00E76FD6"/>
    <w:rsid w:val="00EB798C"/>
    <w:rsid w:val="00ED3A9A"/>
    <w:rsid w:val="00EE3B7B"/>
    <w:rsid w:val="00EE41C2"/>
    <w:rsid w:val="00F01804"/>
    <w:rsid w:val="00F409C8"/>
    <w:rsid w:val="00F40CD5"/>
    <w:rsid w:val="00F43300"/>
    <w:rsid w:val="00F474F6"/>
    <w:rsid w:val="00F5487C"/>
    <w:rsid w:val="00F61CCF"/>
    <w:rsid w:val="00F87EAD"/>
    <w:rsid w:val="00F92C5F"/>
    <w:rsid w:val="00FB133F"/>
    <w:rsid w:val="00FB6381"/>
    <w:rsid w:val="00FC114D"/>
    <w:rsid w:val="00FD1D32"/>
    <w:rsid w:val="00FD3D57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1F8D249"/>
  <w15:docId w15:val="{D95216EA-D30E-425B-AB67-C491D07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Urša Bonelli</cp:lastModifiedBy>
  <cp:revision>25</cp:revision>
  <cp:lastPrinted>2015-01-08T11:31:00Z</cp:lastPrinted>
  <dcterms:created xsi:type="dcterms:W3CDTF">2017-09-06T20:57:00Z</dcterms:created>
  <dcterms:modified xsi:type="dcterms:W3CDTF">2022-09-29T09:07:00Z</dcterms:modified>
</cp:coreProperties>
</file>