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A761" w14:textId="77777777" w:rsidR="004D2094" w:rsidRPr="00ED0162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ED0162">
        <w:rPr>
          <w:rFonts w:ascii="Verdana" w:hAnsi="Verdana" w:cs="Tahoma"/>
          <w:b/>
          <w:caps/>
        </w:rPr>
        <w:t>PRošnja za odobritev pristopa k zagovoru diplomske naloge</w:t>
      </w:r>
    </w:p>
    <w:p w14:paraId="473FFC65" w14:textId="77777777" w:rsidR="00AE4F2A" w:rsidRDefault="00AE4F2A" w:rsidP="00765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</w:rPr>
        <w:t xml:space="preserve">prve ali druge stopnje </w:t>
      </w:r>
    </w:p>
    <w:p w14:paraId="7CC28574" w14:textId="77777777" w:rsidR="00AF2F51" w:rsidRPr="00ED0162" w:rsidRDefault="00765A13" w:rsidP="00AF2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Verdana" w:hAnsi="Verdana" w:cs="Tahoma"/>
          <w:b/>
        </w:rPr>
      </w:pPr>
      <w:r w:rsidRPr="00ED0162">
        <w:rPr>
          <w:rFonts w:ascii="Verdana" w:hAnsi="Verdana" w:cs="Tahoma"/>
          <w:b/>
          <w:color w:val="808080" w:themeColor="background1" w:themeShade="80"/>
        </w:rPr>
        <w:t>/ REQUEST FOR DIPLOMA DEFENSE APPROACH</w:t>
      </w:r>
      <w:r w:rsidR="00AE4F2A">
        <w:rPr>
          <w:rFonts w:ascii="Verdana" w:hAnsi="Verdana" w:cs="Tahoma"/>
          <w:b/>
          <w:color w:val="808080" w:themeColor="background1" w:themeShade="80"/>
        </w:rPr>
        <w:t xml:space="preserve"> </w:t>
      </w:r>
      <w:r w:rsidRPr="00ED0162">
        <w:rPr>
          <w:rFonts w:ascii="Verdana" w:hAnsi="Verdana" w:cs="Tahoma"/>
          <w:b/>
          <w:color w:val="808080" w:themeColor="background1" w:themeShade="80"/>
        </w:rPr>
        <w:t>BA or MA</w:t>
      </w:r>
    </w:p>
    <w:p w14:paraId="4D86C061" w14:textId="77777777" w:rsidR="004D2094" w:rsidRPr="00ED0162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1B66A0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/D1</w:t>
      </w:r>
    </w:p>
    <w:p w14:paraId="458F3236" w14:textId="77777777" w:rsidR="004D2094" w:rsidRPr="00ED0162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21862DD1" w14:textId="77777777" w:rsidR="001B66A0" w:rsidRPr="00ED0162" w:rsidRDefault="001B66A0" w:rsidP="001B66A0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ED0162">
        <w:rPr>
          <w:rFonts w:ascii="Verdana" w:hAnsi="Verdana" w:cs="Tahoma"/>
          <w:b/>
        </w:rPr>
        <w:t>Nosilni modul</w:t>
      </w:r>
      <w:r w:rsidRPr="00ED0162">
        <w:rPr>
          <w:rFonts w:ascii="Verdana" w:hAnsi="Verdana" w:cs="Tahoma"/>
          <w:i/>
        </w:rPr>
        <w:t xml:space="preserve"> (izbiro obarvaj črno!) </w:t>
      </w:r>
      <w:r w:rsidRPr="00ED0162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ED0162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ED0162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1B66A0" w:rsidRPr="00ED0162" w14:paraId="4AA4E9EA" w14:textId="77777777" w:rsidTr="00907C90">
        <w:tc>
          <w:tcPr>
            <w:tcW w:w="1809" w:type="dxa"/>
          </w:tcPr>
          <w:p w14:paraId="3398697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Animacija</w:t>
            </w:r>
          </w:p>
          <w:p w14:paraId="7913D3F2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8B6EE91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(Video)film</w:t>
            </w:r>
          </w:p>
          <w:p w14:paraId="6CEAE9B2" w14:textId="77777777" w:rsidR="001B66A0" w:rsidRPr="00ED0162" w:rsidRDefault="001B66A0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B143446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Fotografija</w:t>
            </w:r>
          </w:p>
          <w:p w14:paraId="21261668" w14:textId="77777777" w:rsidR="001B66A0" w:rsidRPr="00ED0162" w:rsidRDefault="001B66A0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6575E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Novi mediji</w:t>
            </w:r>
          </w:p>
          <w:p w14:paraId="38C284D8" w14:textId="77777777" w:rsidR="001B66A0" w:rsidRPr="00ED0162" w:rsidRDefault="001B66A0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196F2830" w14:textId="77777777" w:rsidR="001B66A0" w:rsidRPr="00ED0162" w:rsidRDefault="001B66A0" w:rsidP="00907C90">
            <w:pPr>
              <w:rPr>
                <w:rFonts w:ascii="Verdana" w:hAnsi="Verdana" w:cs="Tahoma"/>
                <w:color w:val="999999"/>
              </w:rPr>
            </w:pPr>
            <w:r w:rsidRPr="00ED0162">
              <w:rPr>
                <w:rFonts w:ascii="Verdana" w:hAnsi="Verdana" w:cs="Tahoma"/>
                <w:color w:val="999999"/>
              </w:rPr>
              <w:t>Sodobne um. prakse</w:t>
            </w:r>
          </w:p>
          <w:p w14:paraId="58658B7C" w14:textId="77777777" w:rsidR="001B66A0" w:rsidRPr="00ED0162" w:rsidRDefault="001B66A0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ED0162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33AE95FE" w14:textId="77777777" w:rsidR="004D2094" w:rsidRPr="00ED0162" w:rsidRDefault="004D2094" w:rsidP="004D2094">
      <w:pPr>
        <w:shd w:val="clear" w:color="auto" w:fill="E6E6E6"/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4BBCFEE6" w14:textId="77777777" w:rsidR="004D2094" w:rsidRPr="00ED0162" w:rsidRDefault="004D2094" w:rsidP="004D2094">
      <w:pPr>
        <w:rPr>
          <w:rFonts w:ascii="Verdana" w:hAnsi="Verdana" w:cs="Tahoma"/>
          <w:color w:val="FF7C80"/>
          <w:sz w:val="16"/>
          <w:szCs w:val="16"/>
        </w:rPr>
      </w:pPr>
      <w:r w:rsidRPr="00ED0162">
        <w:rPr>
          <w:rFonts w:ascii="Verdana" w:hAnsi="Verdana" w:cs="Tahoma"/>
          <w:color w:val="FF0000"/>
          <w:sz w:val="16"/>
          <w:szCs w:val="16"/>
        </w:rPr>
        <w:t>Pozor, oddati najkasneje</w:t>
      </w:r>
      <w:r w:rsidRPr="00ED0162">
        <w:rPr>
          <w:rFonts w:ascii="Verdana" w:hAnsi="Verdana" w:cs="Tahoma"/>
          <w:b/>
          <w:color w:val="FF0000"/>
          <w:sz w:val="16"/>
          <w:szCs w:val="16"/>
        </w:rPr>
        <w:t xml:space="preserve"> teden dni</w:t>
      </w:r>
      <w:r w:rsidRPr="00ED0162">
        <w:rPr>
          <w:rFonts w:ascii="Verdana" w:hAnsi="Verdana" w:cs="Tahoma"/>
          <w:color w:val="FF0000"/>
          <w:sz w:val="16"/>
          <w:szCs w:val="16"/>
        </w:rPr>
        <w:t xml:space="preserve"> pred predvidenim rokom za zagovor diplomskega dela, oz. takoj, ko kandidat dobi potrditev prejšnje prošnje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(tj. Prošnja za odobritev vezave - </w:t>
      </w:r>
      <w:r w:rsidR="00782219" w:rsidRPr="00ED0162">
        <w:rPr>
          <w:rFonts w:ascii="Verdana" w:hAnsi="Verdana" w:cs="Tahoma"/>
          <w:i/>
          <w:color w:val="FF0000"/>
          <w:sz w:val="16"/>
          <w:szCs w:val="16"/>
        </w:rPr>
        <w:t>Obrazec</w:t>
      </w:r>
      <w:r w:rsidR="00F06BBA" w:rsidRPr="00ED0162">
        <w:rPr>
          <w:rFonts w:ascii="Verdana" w:hAnsi="Verdana" w:cs="Tahoma"/>
          <w:i/>
          <w:color w:val="FF0000"/>
          <w:sz w:val="16"/>
          <w:szCs w:val="16"/>
        </w:rPr>
        <w:t xml:space="preserve"> Form</w:t>
      </w:r>
      <w:r w:rsidR="00782219" w:rsidRPr="00ED0162">
        <w:rPr>
          <w:rFonts w:ascii="Verdana" w:hAnsi="Verdana" w:cs="Tahoma"/>
          <w:color w:val="FF0000"/>
          <w:sz w:val="16"/>
          <w:szCs w:val="16"/>
        </w:rPr>
        <w:t xml:space="preserve"> UNG AU - DIPLOMA /C</w:t>
      </w:r>
      <w:r w:rsidRPr="00ED0162">
        <w:rPr>
          <w:rFonts w:ascii="Verdana" w:hAnsi="Verdana" w:cs="Tahoma"/>
          <w:color w:val="FF0000"/>
          <w:sz w:val="16"/>
          <w:szCs w:val="16"/>
        </w:rPr>
        <w:t>)!</w:t>
      </w:r>
      <w:r w:rsidR="00F06BBA" w:rsidRPr="00ED0162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/ Attention, to be submitted latest</w:t>
      </w:r>
      <w:r w:rsidR="00F06BBA" w:rsidRPr="00ED0162">
        <w:rPr>
          <w:rFonts w:ascii="Verdana" w:hAnsi="Verdana" w:cs="Tahoma"/>
          <w:b/>
          <w:color w:val="FF7C80"/>
          <w:sz w:val="16"/>
          <w:szCs w:val="16"/>
        </w:rPr>
        <w:t xml:space="preserve"> one week 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before indicative </w:t>
      </w:r>
      <w:r w:rsidR="00A96B0D">
        <w:rPr>
          <w:rFonts w:ascii="Verdana" w:hAnsi="Verdana" w:cs="Tahoma"/>
          <w:color w:val="FF7C80"/>
          <w:sz w:val="16"/>
          <w:szCs w:val="16"/>
        </w:rPr>
        <w:t>diploma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defense and as soon as previous request is confirmed (i.e. Request for binding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i/>
          <w:color w:val="FF7C80"/>
          <w:sz w:val="16"/>
          <w:szCs w:val="16"/>
        </w:rPr>
        <w:t>Obrazec Form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 xml:space="preserve"> </w:t>
      </w:r>
      <w:r w:rsidR="001B451A" w:rsidRPr="00ED0162">
        <w:rPr>
          <w:rFonts w:ascii="Verdana" w:hAnsi="Verdana" w:cs="Tahoma"/>
          <w:color w:val="FF7C80"/>
          <w:sz w:val="16"/>
          <w:szCs w:val="16"/>
        </w:rPr>
        <w:t>UNG AU - DIPLOMA /C)</w:t>
      </w:r>
      <w:r w:rsidR="00F06BBA" w:rsidRPr="00ED0162">
        <w:rPr>
          <w:rFonts w:ascii="Verdana" w:hAnsi="Verdana" w:cs="Tahoma"/>
          <w:color w:val="FF7C80"/>
          <w:sz w:val="16"/>
          <w:szCs w:val="16"/>
        </w:rPr>
        <w:t>!</w:t>
      </w:r>
    </w:p>
    <w:p w14:paraId="2C8B9E4A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  <w:color w:val="808080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5964"/>
      </w:tblGrid>
      <w:tr w:rsidR="004D2094" w:rsidRPr="00ED0162" w14:paraId="7C1F3583" w14:textId="77777777" w:rsidTr="00137D59">
        <w:trPr>
          <w:trHeight w:val="8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44378" w14:textId="77777777" w:rsidR="00D12D20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  <w:p w14:paraId="6CDD0A1D" w14:textId="77777777" w:rsidR="004D2094" w:rsidRDefault="004D2094" w:rsidP="00946779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ED0162">
              <w:rPr>
                <w:rFonts w:ascii="Verdana" w:hAnsi="Verdana" w:cs="Tahoma"/>
                <w:b/>
                <w:color w:val="000000"/>
              </w:rPr>
              <w:t>Ime in priimek študenta/ke:</w:t>
            </w:r>
            <w:r w:rsidR="00492D5D" w:rsidRPr="00ED0162">
              <w:rPr>
                <w:rFonts w:ascii="Verdana" w:hAnsi="Verdana" w:cs="Tahoma"/>
                <w:b/>
                <w:color w:val="000000"/>
              </w:rPr>
              <w:br/>
            </w:r>
            <w:r w:rsidR="00492D5D" w:rsidRPr="00ED0162">
              <w:rPr>
                <w:rFonts w:ascii="Verdana" w:hAnsi="Verdana" w:cs="Tahoma"/>
                <w:b/>
                <w:color w:val="808080" w:themeColor="background1" w:themeShade="80"/>
              </w:rPr>
              <w:t>Student Name and Surname:</w:t>
            </w:r>
          </w:p>
          <w:p w14:paraId="76D9EB3A" w14:textId="77777777" w:rsidR="00D12D20" w:rsidRPr="00ED0162" w:rsidRDefault="00D12D20" w:rsidP="00946779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082F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  <w:p w14:paraId="31A0AD25" w14:textId="77777777" w:rsidR="004D2094" w:rsidRPr="00ED0162" w:rsidRDefault="004D2094" w:rsidP="00946779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14:paraId="5454D0F5" w14:textId="77777777" w:rsidR="004D2094" w:rsidRPr="00ED0162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54E13645" w14:textId="77777777" w:rsidR="004D2094" w:rsidRPr="00ED0162" w:rsidRDefault="004D2094" w:rsidP="004D2094">
      <w:pPr>
        <w:rPr>
          <w:rFonts w:ascii="Verdana" w:hAnsi="Verdana"/>
        </w:rPr>
      </w:pPr>
    </w:p>
    <w:p w14:paraId="5EEBEB27" w14:textId="77777777" w:rsidR="004D2094" w:rsidRPr="00080267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080267">
        <w:rPr>
          <w:rFonts w:ascii="Verdana" w:hAnsi="Verdana"/>
          <w:sz w:val="16"/>
          <w:szCs w:val="16"/>
        </w:rPr>
        <w:t xml:space="preserve">Podpisani/a na študijsko komisijo naslavljam prošnjo za odobritev </w:t>
      </w:r>
      <w:r w:rsidRPr="00080267">
        <w:rPr>
          <w:rFonts w:ascii="Verdana" w:hAnsi="Verdana"/>
          <w:b/>
          <w:sz w:val="16"/>
          <w:szCs w:val="16"/>
        </w:rPr>
        <w:t>pristopa k zagovoru diplomske naloge</w:t>
      </w:r>
      <w:r w:rsidRPr="00080267">
        <w:rPr>
          <w:rFonts w:ascii="Verdana" w:hAnsi="Verdana"/>
          <w:sz w:val="16"/>
          <w:szCs w:val="16"/>
        </w:rPr>
        <w:t xml:space="preserve"> z naslovom</w:t>
      </w:r>
      <w:r w:rsidR="00E367A9" w:rsidRPr="00080267">
        <w:rPr>
          <w:rFonts w:ascii="Verdana" w:hAnsi="Verdana"/>
          <w:sz w:val="16"/>
          <w:szCs w:val="16"/>
        </w:rPr>
        <w:t xml:space="preserve"> 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/I am addressing the Study Committee to grant the </w:t>
      </w:r>
      <w:r w:rsidR="00E367A9" w:rsidRPr="00080267">
        <w:rPr>
          <w:rFonts w:ascii="Verdana" w:hAnsi="Verdana" w:cs="Tahoma"/>
          <w:b/>
          <w:color w:val="999999"/>
          <w:sz w:val="16"/>
          <w:szCs w:val="16"/>
        </w:rPr>
        <w:t>approach to defense of the diploma work</w:t>
      </w:r>
      <w:r w:rsidR="00E367A9" w:rsidRPr="00080267">
        <w:rPr>
          <w:rFonts w:ascii="Verdana" w:hAnsi="Verdana" w:cs="Tahoma"/>
          <w:color w:val="999999"/>
          <w:sz w:val="16"/>
          <w:szCs w:val="16"/>
        </w:rPr>
        <w:t xml:space="preserve"> with the title</w:t>
      </w:r>
      <w:r w:rsidRPr="00080267">
        <w:rPr>
          <w:rFonts w:ascii="Verdana" w:hAnsi="Verdana"/>
          <w:sz w:val="16"/>
          <w:szCs w:val="16"/>
        </w:rPr>
        <w:t>:</w:t>
      </w:r>
    </w:p>
    <w:p w14:paraId="1BA91B33" w14:textId="77777777" w:rsidR="004D2094" w:rsidRPr="00ED0162" w:rsidRDefault="004D2094" w:rsidP="004D2094">
      <w:pPr>
        <w:rPr>
          <w:rFonts w:ascii="Verdana" w:hAnsi="Verdana"/>
        </w:rPr>
      </w:pPr>
    </w:p>
    <w:p w14:paraId="418539CF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Praktično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Practical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2F07A293" w14:textId="77777777" w:rsidR="004D2094" w:rsidRPr="00ED0162" w:rsidRDefault="004D2094" w:rsidP="004D2094">
      <w:pPr>
        <w:rPr>
          <w:rFonts w:ascii="Verdana" w:hAnsi="Verdana"/>
        </w:rPr>
      </w:pPr>
    </w:p>
    <w:p w14:paraId="52F4BC37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Pr="00ED0162">
        <w:rPr>
          <w:rFonts w:ascii="Verdana" w:hAnsi="Verdana"/>
        </w:rPr>
        <w:t xml:space="preserve">: </w:t>
      </w:r>
    </w:p>
    <w:p w14:paraId="11E56984" w14:textId="77777777" w:rsidR="004D2094" w:rsidRPr="00ED0162" w:rsidRDefault="004D2094" w:rsidP="004D2094">
      <w:pPr>
        <w:rPr>
          <w:rFonts w:ascii="Verdana" w:hAnsi="Verdana"/>
        </w:rPr>
      </w:pPr>
    </w:p>
    <w:p w14:paraId="290DB722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  <w:b/>
        </w:rPr>
        <w:t>Teoretično delo</w:t>
      </w:r>
      <w:r w:rsidR="005F6683" w:rsidRPr="00ED0162">
        <w:rPr>
          <w:rFonts w:ascii="Verdana" w:hAnsi="Verdana"/>
          <w:b/>
        </w:rPr>
        <w:t xml:space="preserve"> </w:t>
      </w:r>
      <w:r w:rsidR="005F6683" w:rsidRPr="00ED0162">
        <w:rPr>
          <w:rFonts w:ascii="Verdana" w:hAnsi="Verdana"/>
          <w:b/>
          <w:color w:val="808080" w:themeColor="background1" w:themeShade="80"/>
        </w:rPr>
        <w:t>/ Theoretical work</w:t>
      </w:r>
      <w:r w:rsidRPr="00ED0162">
        <w:rPr>
          <w:rFonts w:ascii="Verdana" w:hAnsi="Verdana"/>
          <w:b/>
        </w:rPr>
        <w:t>:</w:t>
      </w:r>
      <w:r w:rsidRPr="00ED0162">
        <w:rPr>
          <w:rFonts w:ascii="Verdana" w:hAnsi="Verdana"/>
        </w:rPr>
        <w:t xml:space="preserve"> </w:t>
      </w:r>
    </w:p>
    <w:p w14:paraId="0E376673" w14:textId="77777777" w:rsidR="004D2094" w:rsidRPr="00ED0162" w:rsidRDefault="004D2094" w:rsidP="004D2094">
      <w:pPr>
        <w:rPr>
          <w:rFonts w:ascii="Verdana" w:hAnsi="Verdana"/>
        </w:rPr>
      </w:pPr>
    </w:p>
    <w:p w14:paraId="7E620E1C" w14:textId="77777777" w:rsidR="004D2094" w:rsidRPr="00ED0162" w:rsidRDefault="004D2094" w:rsidP="004D2094">
      <w:pPr>
        <w:pBdr>
          <w:bottom w:val="single" w:sz="4" w:space="1" w:color="000000"/>
        </w:pBdr>
        <w:rPr>
          <w:rFonts w:ascii="Verdana" w:hAnsi="Verdana"/>
        </w:rPr>
      </w:pPr>
      <w:r w:rsidRPr="00ED0162">
        <w:rPr>
          <w:rFonts w:ascii="Verdana" w:hAnsi="Verdana"/>
        </w:rPr>
        <w:t>pri mentorju/ici</w:t>
      </w:r>
      <w:r w:rsidR="005F6683" w:rsidRPr="00ED0162">
        <w:rPr>
          <w:rFonts w:ascii="Verdana" w:hAnsi="Verdana"/>
        </w:rPr>
        <w:t xml:space="preserve"> </w:t>
      </w:r>
      <w:r w:rsidR="005F6683" w:rsidRPr="00ED0162">
        <w:rPr>
          <w:rFonts w:ascii="Verdana" w:hAnsi="Verdana"/>
          <w:color w:val="808080" w:themeColor="background1" w:themeShade="80"/>
        </w:rPr>
        <w:t>/ Mentor name</w:t>
      </w:r>
      <w:r w:rsidR="005F6683" w:rsidRPr="00ED0162">
        <w:rPr>
          <w:rFonts w:ascii="Verdana" w:hAnsi="Verdana"/>
        </w:rPr>
        <w:t xml:space="preserve">: </w:t>
      </w:r>
      <w:r w:rsidRPr="00ED0162">
        <w:rPr>
          <w:rFonts w:ascii="Verdana" w:hAnsi="Verdana"/>
        </w:rPr>
        <w:t xml:space="preserve"> </w:t>
      </w:r>
    </w:p>
    <w:p w14:paraId="12C43B31" w14:textId="77777777" w:rsidR="004D2094" w:rsidRPr="00ED0162" w:rsidRDefault="004D2094" w:rsidP="004D2094">
      <w:pPr>
        <w:rPr>
          <w:rFonts w:ascii="Verdana" w:hAnsi="Verdana"/>
        </w:rPr>
      </w:pPr>
    </w:p>
    <w:p w14:paraId="0D1F7363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>Izjavljam, da imam vse obveznosti do šole poravnane in to dokazujem s prilogami, ki so navedene na drugi strani tega obrazca.</w:t>
      </w:r>
      <w:r w:rsidR="00026CA0" w:rsidRPr="00C176CD">
        <w:rPr>
          <w:rFonts w:ascii="Verdana" w:hAnsi="Verdana"/>
          <w:sz w:val="16"/>
          <w:szCs w:val="16"/>
        </w:rPr>
        <w:t xml:space="preserve"> </w:t>
      </w:r>
      <w:r w:rsidR="00B712D6" w:rsidRPr="00C176CD">
        <w:rPr>
          <w:rFonts w:ascii="Verdana" w:hAnsi="Verdana"/>
          <w:color w:val="808080" w:themeColor="background1" w:themeShade="80"/>
          <w:sz w:val="16"/>
          <w:szCs w:val="16"/>
        </w:rPr>
        <w:t>/ I declare that I have settled all obligations to the school and I prove this with the attachments listed on the other side of this form.</w:t>
      </w:r>
    </w:p>
    <w:p w14:paraId="0A9A535E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5D7CEBAD" w14:textId="77777777" w:rsidR="004B6CD8" w:rsidRDefault="004D2094" w:rsidP="00080267">
      <w:pPr>
        <w:jc w:val="both"/>
        <w:rPr>
          <w:rFonts w:ascii="Verdana" w:hAnsi="Verdana"/>
          <w:b/>
          <w:color w:val="808080" w:themeColor="background1" w:themeShade="80"/>
          <w:sz w:val="16"/>
          <w:szCs w:val="16"/>
        </w:rPr>
      </w:pPr>
      <w:r w:rsidRPr="00C176CD">
        <w:rPr>
          <w:rFonts w:ascii="Verdana" w:hAnsi="Verdana"/>
          <w:b/>
          <w:sz w:val="16"/>
          <w:szCs w:val="16"/>
        </w:rPr>
        <w:t>Ob vložitvi prošnje oddajam v tajništvo</w:t>
      </w:r>
      <w:r w:rsidR="004B6CD8">
        <w:rPr>
          <w:rFonts w:ascii="Verdana" w:hAnsi="Verdana"/>
          <w:b/>
          <w:sz w:val="16"/>
          <w:szCs w:val="16"/>
        </w:rPr>
        <w:t xml:space="preserve"> digitalni izvod diplomskega dela z vsemi potrebnimi prilogami v pregled in potrditev.</w:t>
      </w:r>
      <w:r w:rsidR="004C3BC2" w:rsidRPr="004C3BC2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With this request I am also submitting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to the Secretariat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a digital copy of the diploma work with all necessary attachments for review and confirmation by school's technical staff. </w:t>
      </w:r>
    </w:p>
    <w:p w14:paraId="1C6A4456" w14:textId="77777777" w:rsidR="004C3BC2" w:rsidRDefault="004C3BC2" w:rsidP="00080267">
      <w:pPr>
        <w:jc w:val="both"/>
        <w:rPr>
          <w:rFonts w:ascii="Verdana" w:hAnsi="Verdana"/>
          <w:b/>
          <w:sz w:val="16"/>
          <w:szCs w:val="16"/>
        </w:rPr>
      </w:pPr>
    </w:p>
    <w:p w14:paraId="33CC4DB7" w14:textId="77777777" w:rsidR="004D2094" w:rsidRPr="00C176CD" w:rsidRDefault="004B6CD8" w:rsidP="0008026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Najkasneje tri (3) delovne dni pred načrtovanim datumom zagovora bom v tajništvo oddal/a</w:t>
      </w:r>
      <w:r w:rsidR="00137D59">
        <w:rPr>
          <w:rFonts w:ascii="Verdana" w:hAnsi="Verdana"/>
          <w:b/>
          <w:sz w:val="16"/>
          <w:szCs w:val="16"/>
        </w:rPr>
        <w:t xml:space="preserve"> 5</w:t>
      </w:r>
      <w:r w:rsidR="004D2094" w:rsidRPr="00C176CD">
        <w:rPr>
          <w:rFonts w:ascii="Verdana" w:hAnsi="Verdana"/>
          <w:b/>
          <w:sz w:val="16"/>
          <w:szCs w:val="16"/>
        </w:rPr>
        <w:t xml:space="preserve"> vezanih izvodov diplomskega dela</w:t>
      </w:r>
      <w:r w:rsidR="00C176CD" w:rsidRPr="00C176CD">
        <w:rPr>
          <w:rFonts w:ascii="Verdana" w:hAnsi="Verdana"/>
          <w:b/>
          <w:sz w:val="16"/>
          <w:szCs w:val="16"/>
        </w:rPr>
        <w:t xml:space="preserve">, skupaj s </w:t>
      </w:r>
      <w:r w:rsidR="00137D59">
        <w:rPr>
          <w:rFonts w:ascii="Verdana" w:hAnsi="Verdana"/>
          <w:b/>
          <w:sz w:val="16"/>
          <w:szCs w:val="16"/>
        </w:rPr>
        <w:t>5</w:t>
      </w:r>
      <w:r w:rsidR="00C176CD" w:rsidRPr="00C176CD">
        <w:rPr>
          <w:rFonts w:ascii="Verdana" w:hAnsi="Verdana"/>
          <w:b/>
          <w:sz w:val="16"/>
          <w:szCs w:val="16"/>
        </w:rPr>
        <w:t xml:space="preserve"> digitalnimi izvodi</w:t>
      </w:r>
      <w:r w:rsidR="004D2094" w:rsidRPr="00C176CD">
        <w:rPr>
          <w:rFonts w:ascii="Verdana" w:hAnsi="Verdana"/>
          <w:sz w:val="16"/>
          <w:szCs w:val="16"/>
        </w:rPr>
        <w:t xml:space="preserve">. 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/ </w:t>
      </w:r>
      <w:r w:rsidR="004C3BC2">
        <w:rPr>
          <w:rFonts w:ascii="Verdana" w:hAnsi="Verdana"/>
          <w:b/>
          <w:color w:val="808080" w:themeColor="background1" w:themeShade="80"/>
          <w:sz w:val="16"/>
          <w:szCs w:val="16"/>
        </w:rPr>
        <w:t>At the latest three (3) working days before the intended diploma defense date I will submit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4C3BC2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to the Secretariat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bound copies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, together with </w:t>
      </w:r>
      <w:r w:rsidR="009722F5">
        <w:rPr>
          <w:rFonts w:ascii="Verdana" w:hAnsi="Verdana"/>
          <w:b/>
          <w:color w:val="808080" w:themeColor="background1" w:themeShade="80"/>
          <w:sz w:val="16"/>
          <w:szCs w:val="16"/>
        </w:rPr>
        <w:t>5</w:t>
      </w:r>
      <w:r w:rsidR="00CB60F5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C176CD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digital copies (containing all necessery attachments)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of the diploma </w:t>
      </w:r>
      <w:r w:rsidR="00C5522C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work</w:t>
      </w:r>
      <w:r w:rsidR="00B712D6" w:rsidRPr="004C3BC2">
        <w:rPr>
          <w:rFonts w:ascii="Verdana" w:hAnsi="Verdana"/>
          <w:b/>
          <w:color w:val="808080" w:themeColor="background1" w:themeShade="80"/>
          <w:sz w:val="16"/>
          <w:szCs w:val="16"/>
        </w:rPr>
        <w:t>.</w:t>
      </w:r>
    </w:p>
    <w:p w14:paraId="3FCE415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</w:p>
    <w:p w14:paraId="66AD9AF8" w14:textId="77777777" w:rsidR="004D2094" w:rsidRPr="00C176CD" w:rsidRDefault="004D2094" w:rsidP="00080267">
      <w:pPr>
        <w:jc w:val="both"/>
        <w:rPr>
          <w:rFonts w:ascii="Verdana" w:hAnsi="Verdana"/>
          <w:sz w:val="16"/>
          <w:szCs w:val="16"/>
        </w:rPr>
      </w:pPr>
      <w:r w:rsidRPr="00C176CD">
        <w:rPr>
          <w:rFonts w:ascii="Verdana" w:hAnsi="Verdana"/>
          <w:sz w:val="16"/>
          <w:szCs w:val="16"/>
        </w:rPr>
        <w:t xml:space="preserve">Za </w:t>
      </w:r>
      <w:r w:rsidR="00911139" w:rsidRPr="00C176CD">
        <w:rPr>
          <w:rFonts w:ascii="Verdana" w:hAnsi="Verdana"/>
          <w:sz w:val="16"/>
          <w:szCs w:val="16"/>
        </w:rPr>
        <w:t>predstavitev</w:t>
      </w:r>
      <w:r w:rsidRPr="00C176CD">
        <w:rPr>
          <w:rFonts w:ascii="Verdana" w:hAnsi="Verdana"/>
          <w:sz w:val="16"/>
          <w:szCs w:val="16"/>
        </w:rPr>
        <w:t xml:space="preserve"> svojega diplomskega dela bom potreboval</w:t>
      </w:r>
      <w:r w:rsidR="00911139" w:rsidRPr="00C176CD">
        <w:rPr>
          <w:rFonts w:ascii="Verdana" w:hAnsi="Verdana"/>
          <w:sz w:val="16"/>
          <w:szCs w:val="16"/>
        </w:rPr>
        <w:t>/</w:t>
      </w:r>
      <w:r w:rsidRPr="00C176CD">
        <w:rPr>
          <w:rFonts w:ascii="Verdana" w:hAnsi="Verdana"/>
          <w:sz w:val="16"/>
          <w:szCs w:val="16"/>
        </w:rPr>
        <w:t xml:space="preserve">a predavalnico z računalnikom in </w:t>
      </w:r>
      <w:r w:rsidR="00961BFF" w:rsidRPr="00C176CD">
        <w:rPr>
          <w:rFonts w:ascii="Verdana" w:hAnsi="Verdana"/>
          <w:sz w:val="16"/>
          <w:szCs w:val="16"/>
        </w:rPr>
        <w:t>večjim zaslonom</w:t>
      </w:r>
      <w:r w:rsidRPr="00C176CD">
        <w:rPr>
          <w:rFonts w:ascii="Verdana" w:hAnsi="Verdana"/>
          <w:sz w:val="16"/>
          <w:szCs w:val="16"/>
        </w:rPr>
        <w:t xml:space="preserve"> / risalnico, v kateri bom postavila razstavo /drugo </w:t>
      </w:r>
      <w:r w:rsidRPr="00C176CD">
        <w:rPr>
          <w:rFonts w:ascii="Verdana" w:hAnsi="Verdana"/>
          <w:i/>
          <w:sz w:val="16"/>
          <w:szCs w:val="16"/>
        </w:rPr>
        <w:t>(opišite!)</w:t>
      </w:r>
      <w:r w:rsidRPr="00C176CD">
        <w:rPr>
          <w:rFonts w:ascii="Verdana" w:hAnsi="Verdana"/>
          <w:sz w:val="16"/>
          <w:szCs w:val="16"/>
        </w:rPr>
        <w:t xml:space="preserve">. </w:t>
      </w:r>
      <w:r w:rsidR="00092CFD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/ </w:t>
      </w:r>
      <w:r w:rsidR="00961BFF" w:rsidRPr="00C176CD">
        <w:rPr>
          <w:rFonts w:ascii="Verdana" w:hAnsi="Verdana"/>
          <w:color w:val="808080" w:themeColor="background1" w:themeShade="80"/>
          <w:sz w:val="16"/>
          <w:szCs w:val="16"/>
        </w:rPr>
        <w:t xml:space="preserve">To present my diploma work I will need a lecture room with a PC and a larger screen / the 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studio rook where I will put up an exhibition / other (</w:t>
      </w:r>
      <w:r w:rsidR="005B1C2F" w:rsidRPr="00C176CD">
        <w:rPr>
          <w:rFonts w:ascii="Verdana" w:hAnsi="Verdana"/>
          <w:i/>
          <w:color w:val="808080" w:themeColor="background1" w:themeShade="80"/>
          <w:sz w:val="16"/>
          <w:szCs w:val="16"/>
        </w:rPr>
        <w:t>specify</w:t>
      </w:r>
      <w:r w:rsidR="005B1C2F" w:rsidRPr="00C176CD">
        <w:rPr>
          <w:rFonts w:ascii="Verdana" w:hAnsi="Verdana"/>
          <w:color w:val="808080" w:themeColor="background1" w:themeShade="80"/>
          <w:sz w:val="16"/>
          <w:szCs w:val="16"/>
        </w:rPr>
        <w:t>!)</w:t>
      </w:r>
      <w:r w:rsidR="002B10CD" w:rsidRPr="00C176CD">
        <w:rPr>
          <w:rFonts w:ascii="Verdana" w:hAnsi="Verdana"/>
          <w:color w:val="808080" w:themeColor="background1" w:themeShade="80"/>
          <w:sz w:val="16"/>
          <w:szCs w:val="16"/>
        </w:rPr>
        <w:t>:</w:t>
      </w:r>
    </w:p>
    <w:p w14:paraId="2D1EF94E" w14:textId="77777777" w:rsidR="00911139" w:rsidRPr="00ED0162" w:rsidRDefault="00911139" w:rsidP="004D2094">
      <w:pPr>
        <w:rPr>
          <w:rFonts w:ascii="Verdana" w:hAnsi="Verdana"/>
        </w:rPr>
      </w:pPr>
    </w:p>
    <w:p w14:paraId="184EFDAE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2966B59C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6451DA64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33341B6D" w14:textId="77777777" w:rsidR="00C42B98" w:rsidRPr="00ED0162" w:rsidRDefault="00C42B98" w:rsidP="00C42B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hAnsi="Verdana"/>
        </w:rPr>
      </w:pPr>
    </w:p>
    <w:p w14:paraId="710CEA0E" w14:textId="77777777" w:rsidR="00C42B98" w:rsidRPr="00ED0162" w:rsidRDefault="00C42B98" w:rsidP="00C42B98">
      <w:pPr>
        <w:rPr>
          <w:rFonts w:ascii="Verdana" w:hAnsi="Verdana"/>
        </w:rPr>
      </w:pPr>
    </w:p>
    <w:p w14:paraId="177C038A" w14:textId="77777777" w:rsidR="00637C37" w:rsidRPr="00ED0162" w:rsidRDefault="004D2094" w:rsidP="00637C37">
      <w:pPr>
        <w:rPr>
          <w:rFonts w:ascii="Verdana" w:hAnsi="Verdana"/>
        </w:rPr>
      </w:pPr>
      <w:r w:rsidRPr="00ED0162">
        <w:rPr>
          <w:rFonts w:ascii="Verdana" w:hAnsi="Verdana"/>
        </w:rPr>
        <w:t>Kraj in datum</w:t>
      </w:r>
      <w:r w:rsidR="00637C37" w:rsidRPr="00ED0162">
        <w:rPr>
          <w:rFonts w:ascii="Verdana" w:hAnsi="Verdana"/>
        </w:rPr>
        <w:t xml:space="preserve"> / Place and date</w:t>
      </w:r>
      <w:r w:rsidR="003B74C4">
        <w:rPr>
          <w:rFonts w:ascii="Verdana" w:hAnsi="Verdana"/>
        </w:rPr>
        <w:t>:</w:t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3B74C4">
        <w:rPr>
          <w:rFonts w:ascii="Verdana" w:hAnsi="Verdana"/>
        </w:rPr>
        <w:tab/>
      </w:r>
      <w:r w:rsidR="00637C37" w:rsidRPr="00ED0162">
        <w:rPr>
          <w:rFonts w:ascii="Verdana" w:hAnsi="Verdana"/>
        </w:rPr>
        <w:t xml:space="preserve">Podpis kandidata/ke </w:t>
      </w:r>
      <w:r w:rsidR="00637C37" w:rsidRPr="00ED0162">
        <w:rPr>
          <w:rFonts w:ascii="Verdana" w:hAnsi="Verdana"/>
          <w:color w:val="808080" w:themeColor="background1" w:themeShade="80"/>
        </w:rPr>
        <w:t>/ Candidate signature</w:t>
      </w:r>
      <w:r w:rsidR="00637C37" w:rsidRPr="00ED0162">
        <w:rPr>
          <w:rFonts w:ascii="Verdana" w:hAnsi="Verdana"/>
        </w:rPr>
        <w:t>:</w:t>
      </w:r>
    </w:p>
    <w:p w14:paraId="0BA080B4" w14:textId="77777777" w:rsidR="004D2094" w:rsidRPr="00ED0162" w:rsidRDefault="004D2094" w:rsidP="004D2094">
      <w:pPr>
        <w:rPr>
          <w:rFonts w:ascii="Verdana" w:hAnsi="Verdana"/>
        </w:rPr>
      </w:pPr>
    </w:p>
    <w:p w14:paraId="27763C61" w14:textId="77777777" w:rsidR="004D2094" w:rsidRPr="00ED0162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</w:rPr>
        <w:t>_____________________</w:t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</w:r>
      <w:r w:rsidRPr="00ED0162">
        <w:rPr>
          <w:rFonts w:ascii="Verdana" w:hAnsi="Verdana"/>
        </w:rPr>
        <w:tab/>
        <w:t xml:space="preserve">    </w:t>
      </w:r>
      <w:r w:rsidRPr="00ED0162">
        <w:rPr>
          <w:rFonts w:ascii="Verdana" w:hAnsi="Verdana"/>
        </w:rPr>
        <w:tab/>
        <w:t xml:space="preserve">     _____________________</w:t>
      </w:r>
    </w:p>
    <w:p w14:paraId="7DF7178C" w14:textId="77777777" w:rsidR="00ED0162" w:rsidRDefault="00ED0162" w:rsidP="004D2094">
      <w:pPr>
        <w:rPr>
          <w:rFonts w:ascii="Verdana" w:hAnsi="Verdana"/>
          <w:i/>
          <w:color w:val="FF0000"/>
          <w:sz w:val="16"/>
          <w:szCs w:val="16"/>
        </w:rPr>
      </w:pPr>
    </w:p>
    <w:p w14:paraId="0B4F4C8D" w14:textId="77777777" w:rsidR="004D2094" w:rsidRPr="00AC3343" w:rsidRDefault="004D2094" w:rsidP="004D2094">
      <w:pPr>
        <w:rPr>
          <w:rFonts w:ascii="Verdana" w:hAnsi="Verdana"/>
          <w:i/>
          <w:color w:val="FF0000"/>
          <w:sz w:val="16"/>
          <w:szCs w:val="16"/>
        </w:rPr>
      </w:pPr>
      <w:r w:rsidRPr="00AC3343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/ Attention, this form has an obligatory </w:t>
      </w:r>
      <w:r w:rsidR="003E3293" w:rsidRPr="00AC3343">
        <w:rPr>
          <w:rFonts w:ascii="Verdana" w:hAnsi="Verdana"/>
          <w:i/>
          <w:color w:val="FF7C80"/>
          <w:sz w:val="16"/>
          <w:szCs w:val="16"/>
        </w:rPr>
        <w:t>part on the next</w:t>
      </w:r>
      <w:r w:rsidR="00636247" w:rsidRPr="00AC3343">
        <w:rPr>
          <w:rFonts w:ascii="Verdana" w:hAnsi="Verdana"/>
          <w:i/>
          <w:color w:val="FF7C80"/>
          <w:sz w:val="16"/>
          <w:szCs w:val="16"/>
        </w:rPr>
        <w:t xml:space="preserve"> page!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="00636247" w:rsidRPr="00AC3343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636247" w:rsidRPr="00AC3343">
        <w:rPr>
          <w:rFonts w:ascii="Verdana" w:hAnsi="Verdana" w:cs="Tahoma"/>
          <w:b/>
          <w:color w:val="FF0000"/>
          <w:sz w:val="16"/>
          <w:szCs w:val="16"/>
        </w:rPr>
        <w:t>AU - DIPLOMA /D2</w:t>
      </w:r>
      <w:r w:rsidR="00636247" w:rsidRPr="00AC3343">
        <w:rPr>
          <w:rFonts w:ascii="Verdana" w:hAnsi="Verdana"/>
          <w:i/>
          <w:color w:val="FF0000"/>
          <w:sz w:val="16"/>
          <w:szCs w:val="16"/>
        </w:rPr>
        <w:t>)</w:t>
      </w:r>
    </w:p>
    <w:p w14:paraId="7C3865E8" w14:textId="77777777" w:rsidR="004D2094" w:rsidRPr="00ED0162" w:rsidRDefault="004D2094" w:rsidP="004D2094">
      <w:pPr>
        <w:pageBreakBefore/>
        <w:jc w:val="right"/>
        <w:rPr>
          <w:rFonts w:ascii="Verdana" w:hAnsi="Verdana" w:cs="Tahoma"/>
          <w:b/>
          <w:color w:val="808080"/>
          <w:sz w:val="16"/>
          <w:szCs w:val="16"/>
        </w:rPr>
      </w:pPr>
      <w:r w:rsidRPr="00ED0162">
        <w:rPr>
          <w:rFonts w:ascii="Verdana" w:hAnsi="Verdana" w:cs="Tahoma"/>
          <w:i/>
          <w:color w:val="808080"/>
          <w:sz w:val="18"/>
          <w:szCs w:val="18"/>
        </w:rPr>
        <w:lastRenderedPageBreak/>
        <w:t>Obrazec</w:t>
      </w:r>
      <w:r w:rsidR="00D32DFF" w:rsidRPr="00ED0162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UNG</w:t>
      </w:r>
      <w:r w:rsidR="00AF2F51" w:rsidRPr="00ED0162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AF2F51" w:rsidRPr="00ED0162">
        <w:rPr>
          <w:rFonts w:ascii="Verdana" w:hAnsi="Verdana" w:cs="Tahoma"/>
          <w:b/>
          <w:color w:val="808080"/>
          <w:sz w:val="18"/>
          <w:szCs w:val="18"/>
        </w:rPr>
        <w:t>AU - DIPLOMA /D2</w:t>
      </w:r>
    </w:p>
    <w:p w14:paraId="1AAA6753" w14:textId="77777777" w:rsidR="004D2094" w:rsidRDefault="004D2094" w:rsidP="004D2094">
      <w:pPr>
        <w:rPr>
          <w:rFonts w:ascii="Verdana" w:hAnsi="Verdana"/>
        </w:rPr>
      </w:pPr>
      <w:r w:rsidRPr="00ED0162">
        <w:rPr>
          <w:rFonts w:ascii="Verdana" w:hAnsi="Verdana"/>
          <w:b/>
        </w:rPr>
        <w:t>Kontrolna lista prilog</w:t>
      </w:r>
      <w:r w:rsidRPr="00ED0162">
        <w:rPr>
          <w:rFonts w:ascii="Verdana" w:hAnsi="Verdana"/>
        </w:rPr>
        <w:t xml:space="preserve"> (potrdi tajništvo)</w:t>
      </w:r>
      <w:r w:rsidR="00A10519" w:rsidRPr="00ED0162">
        <w:rPr>
          <w:rFonts w:ascii="Verdana" w:hAnsi="Verdana"/>
        </w:rPr>
        <w:t xml:space="preserve"> </w:t>
      </w:r>
      <w:r w:rsidR="00C62B2E" w:rsidRPr="00ED0162">
        <w:rPr>
          <w:rFonts w:ascii="Verdana" w:hAnsi="Verdana"/>
        </w:rPr>
        <w:br/>
      </w:r>
      <w:r w:rsidR="00A10519" w:rsidRPr="00ED0162">
        <w:rPr>
          <w:rFonts w:ascii="Verdana" w:hAnsi="Verdana"/>
          <w:color w:val="808080" w:themeColor="background1" w:themeShade="80"/>
        </w:rPr>
        <w:t xml:space="preserve">/ </w:t>
      </w:r>
      <w:r w:rsidR="00A10519" w:rsidRPr="00ED0162">
        <w:rPr>
          <w:rFonts w:ascii="Verdana" w:hAnsi="Verdana"/>
          <w:b/>
          <w:color w:val="808080" w:themeColor="background1" w:themeShade="80"/>
        </w:rPr>
        <w:t>Attachment checklist</w:t>
      </w:r>
      <w:r w:rsidR="00A10519" w:rsidRPr="00ED0162">
        <w:rPr>
          <w:rFonts w:ascii="Verdana" w:hAnsi="Verdana"/>
          <w:color w:val="808080" w:themeColor="background1" w:themeShade="80"/>
        </w:rPr>
        <w:t xml:space="preserve"> (to be confirmed by Secretariat)</w:t>
      </w:r>
      <w:r w:rsidRPr="00ED0162">
        <w:rPr>
          <w:rFonts w:ascii="Verdana" w:hAnsi="Verdana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08"/>
        <w:gridCol w:w="1560"/>
        <w:gridCol w:w="1910"/>
      </w:tblGrid>
      <w:tr w:rsidR="004D2094" w:rsidRPr="00ED0162" w14:paraId="2B7C123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A050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  <w:p w14:paraId="47F4E9A4" w14:textId="77777777" w:rsidR="004D2094" w:rsidRPr="00ED0162" w:rsidRDefault="004D2094" w:rsidP="00946779">
            <w:pPr>
              <w:rPr>
                <w:rFonts w:ascii="Verdana" w:hAnsi="Verdana"/>
                <w:b/>
              </w:rPr>
            </w:pPr>
            <w:r w:rsidRPr="00ED0162">
              <w:rPr>
                <w:rFonts w:ascii="Verdana" w:hAnsi="Verdana"/>
                <w:b/>
              </w:rPr>
              <w:t>Priloga</w:t>
            </w:r>
            <w:r w:rsidR="00F326F8" w:rsidRPr="00ED0162">
              <w:rPr>
                <w:rFonts w:ascii="Verdana" w:hAnsi="Verdana"/>
                <w:b/>
              </w:rPr>
              <w:t xml:space="preserve"> </w:t>
            </w:r>
            <w:r w:rsidR="00F326F8" w:rsidRPr="00ED0162">
              <w:rPr>
                <w:rFonts w:ascii="Verdana" w:hAnsi="Verdana"/>
                <w:b/>
                <w:color w:val="808080" w:themeColor="background1" w:themeShade="80"/>
              </w:rPr>
              <w:t>/ Attachment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4047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Datum prejema priloge</w:t>
            </w:r>
            <w:r w:rsidR="00271605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 / Date of receipt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BC99" w14:textId="77777777" w:rsidR="004D2094" w:rsidRPr="00ED0162" w:rsidRDefault="00A67CF7" w:rsidP="00A67CF7">
            <w:pPr>
              <w:snapToGrid w:val="0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Opomba</w:t>
            </w:r>
            <w:r w:rsidR="004D2094" w:rsidRPr="00ED0162">
              <w:rPr>
                <w:rFonts w:ascii="Verdana" w:hAnsi="Verdana"/>
                <w:b/>
                <w:sz w:val="16"/>
                <w:szCs w:val="16"/>
              </w:rPr>
              <w:t xml:space="preserve"> tajništva</w:t>
            </w:r>
            <w:r w:rsidR="00DC59AE"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C59AE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 xml:space="preserve">/ Secretariat note </w:t>
            </w:r>
          </w:p>
        </w:tc>
      </w:tr>
      <w:tr w:rsidR="004D2094" w:rsidRPr="00ED0162" w14:paraId="5681118F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3E9F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ED0162">
              <w:rPr>
                <w:rFonts w:ascii="Verdana" w:hAnsi="Verdana"/>
                <w:b/>
                <w:sz w:val="16"/>
                <w:szCs w:val="16"/>
              </w:rPr>
              <w:t>Potrjen seznam opravljenih študijskih obveznosti</w:t>
            </w:r>
            <w:r w:rsidR="00693E04" w:rsidRPr="00ED0162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ED016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49C3EA6B" w14:textId="77777777" w:rsidR="004D2094" w:rsidRPr="00ED0162" w:rsidRDefault="004D2094" w:rsidP="00693E04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D0162">
              <w:rPr>
                <w:rFonts w:ascii="Verdana" w:hAnsi="Verdana"/>
                <w:i/>
                <w:sz w:val="16"/>
                <w:szCs w:val="16"/>
              </w:rPr>
              <w:t xml:space="preserve">Pripravi in potrdi študentska pisarna UNG, preveri študijska komisija </w:t>
            </w:r>
            <w:r w:rsidR="00DA3370" w:rsidRPr="00ED0162">
              <w:rPr>
                <w:rFonts w:ascii="Verdana" w:hAnsi="Verdana"/>
                <w:i/>
                <w:sz w:val="16"/>
                <w:szCs w:val="16"/>
              </w:rPr>
              <w:t>AU</w:t>
            </w:r>
            <w:r w:rsidRPr="00ED0162">
              <w:rPr>
                <w:rFonts w:ascii="Verdana" w:hAnsi="Verdana"/>
                <w:i/>
                <w:sz w:val="16"/>
                <w:szCs w:val="16"/>
              </w:rPr>
              <w:t>.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693E04" w:rsidRPr="00ED0162">
              <w:rPr>
                <w:rFonts w:ascii="Verdana" w:hAnsi="Verdana"/>
                <w:i/>
                <w:sz w:val="16"/>
                <w:szCs w:val="16"/>
              </w:rPr>
              <w:br/>
            </w:r>
            <w:r w:rsidR="00693E04" w:rsidRPr="00ED0162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/A confirmed list of all study obligations.</w:t>
            </w:r>
            <w:r w:rsidR="00693E04" w:rsidRPr="00ED0162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Prepared and confirmed by UNG Student Office, checked by UNG AU Study Committee.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F97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7F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50C4002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B8B31" w14:textId="77777777" w:rsidR="004D2094" w:rsidRPr="00ED0162" w:rsidRDefault="009722F5" w:rsidP="00426BE5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4D2094" w:rsidRPr="00ED0162">
              <w:rPr>
                <w:rFonts w:ascii="Verdana" w:hAnsi="Verdana"/>
                <w:sz w:val="16"/>
                <w:szCs w:val="16"/>
              </w:rPr>
              <w:t xml:space="preserve"> izvodov vezanega teoretičnega diplomskega dela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(potrdila diplomska komisija)</w:t>
            </w:r>
            <w:r w:rsidR="00024656">
              <w:rPr>
                <w:rFonts w:ascii="Verdana" w:hAnsi="Verdana"/>
                <w:sz w:val="16"/>
                <w:szCs w:val="16"/>
              </w:rPr>
              <w:t>,</w:t>
            </w:r>
            <w:r w:rsidR="00426BE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/5</w:t>
            </w:r>
            <w:r w:rsidR="005A460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copies of the bound theoretical diploma work</w:t>
            </w:r>
            <w:r w:rsidR="00426BE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Diploma Committee)</w:t>
            </w:r>
            <w:r w:rsidR="00024656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B462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EC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26BE5" w:rsidRPr="00ED0162" w14:paraId="48BA0FFC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78F2" w14:textId="77777777" w:rsidR="00426BE5" w:rsidRPr="00ED0162" w:rsidRDefault="00426BE5" w:rsidP="00AD7C5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skupaj s </w:t>
            </w:r>
            <w:r w:rsidR="009722F5">
              <w:rPr>
                <w:rFonts w:ascii="Verdana" w:hAnsi="Verdana"/>
                <w:sz w:val="16"/>
                <w:szCs w:val="16"/>
              </w:rPr>
              <w:t>5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digitalnimi izvodi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D0162">
              <w:rPr>
                <w:rFonts w:ascii="Verdana" w:hAnsi="Verdana"/>
                <w:sz w:val="16"/>
                <w:szCs w:val="16"/>
              </w:rPr>
              <w:t>ki vsebujejo vse potrebne priloge</w:t>
            </w:r>
            <w:r w:rsidR="00523A75">
              <w:rPr>
                <w:rFonts w:ascii="Verdana" w:hAnsi="Verdana"/>
                <w:sz w:val="16"/>
                <w:szCs w:val="16"/>
              </w:rPr>
              <w:t xml:space="preserve"> (potrdi tehnično osebje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Pr="00ED0162">
              <w:rPr>
                <w:rFonts w:ascii="Verdana" w:hAnsi="Verdana"/>
                <w:sz w:val="16"/>
                <w:szCs w:val="16"/>
              </w:rPr>
              <w:br/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together with </w:t>
            </w:r>
            <w:r w:rsidR="009722F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5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digital copies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containing all necessery attachments</w:t>
            </w:r>
            <w:r w:rsidR="00523A75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(confirmed by technical staff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79109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FE28" w14:textId="77777777" w:rsidR="00426BE5" w:rsidRPr="00ED0162" w:rsidRDefault="00426BE5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B05401" w:rsidRPr="00ED0162" w14:paraId="56D7A8EB" w14:textId="77777777" w:rsidTr="00946779">
        <w:trPr>
          <w:trHeight w:val="466"/>
        </w:trPr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0D04" w14:textId="77777777" w:rsidR="00B05401" w:rsidRDefault="00D44102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 xml:space="preserve">otrdilo </w:t>
            </w:r>
            <w:r w:rsidR="005F5711">
              <w:rPr>
                <w:rFonts w:ascii="Verdana" w:hAnsi="Verdana"/>
                <w:sz w:val="16"/>
                <w:szCs w:val="16"/>
              </w:rPr>
              <w:t>praktičnega men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t</w:t>
            </w:r>
            <w:r w:rsidR="005F5711">
              <w:rPr>
                <w:rFonts w:ascii="Verdana" w:hAnsi="Verdana"/>
                <w:sz w:val="16"/>
                <w:szCs w:val="16"/>
              </w:rPr>
              <w:t>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rja, da je delo končano (</w:t>
            </w:r>
            <w:r w:rsidR="00B755E9">
              <w:rPr>
                <w:rFonts w:ascii="Verdana" w:hAnsi="Verdana"/>
                <w:sz w:val="16"/>
                <w:szCs w:val="16"/>
              </w:rPr>
              <w:t xml:space="preserve">lahko po 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mail</w:t>
            </w:r>
            <w:r w:rsidR="00B755E9">
              <w:rPr>
                <w:rFonts w:ascii="Verdana" w:hAnsi="Verdana"/>
                <w:sz w:val="16"/>
                <w:szCs w:val="16"/>
              </w:rPr>
              <w:t>u</w:t>
            </w:r>
            <w:r w:rsidR="005F5711">
              <w:rPr>
                <w:rFonts w:ascii="Verdana" w:hAnsi="Verdana"/>
                <w:sz w:val="16"/>
                <w:szCs w:val="16"/>
              </w:rPr>
              <w:t>, mora biti pisno</w:t>
            </w:r>
            <w:r w:rsidR="00B05401" w:rsidRPr="00B755E9">
              <w:rPr>
                <w:rFonts w:ascii="Verdana" w:hAnsi="Verdana"/>
                <w:sz w:val="16"/>
                <w:szCs w:val="16"/>
              </w:rPr>
              <w:t>)</w:t>
            </w:r>
          </w:p>
          <w:p w14:paraId="27741D75" w14:textId="77777777" w:rsidR="005F5711" w:rsidRPr="00B755E9" w:rsidRDefault="005F5711" w:rsidP="00D4410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D4410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onfirmation of practical work mentor that the practical diploma part is finished (mus</w:t>
            </w:r>
            <w:r w:rsidR="00DB292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be written, mail is ok)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E487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C69" w14:textId="77777777" w:rsidR="00B05401" w:rsidRPr="00B05401" w:rsidRDefault="00B05401" w:rsidP="00946779">
            <w:pPr>
              <w:snapToGrid w:val="0"/>
              <w:rPr>
                <w:rFonts w:ascii="Verdana" w:hAnsi="Verdana"/>
                <w:b/>
                <w:highlight w:val="yellow"/>
              </w:rPr>
            </w:pPr>
          </w:p>
        </w:tc>
      </w:tr>
      <w:tr w:rsidR="004D2094" w:rsidRPr="00ED0162" w14:paraId="0A8335CA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11DE" w14:textId="77777777" w:rsidR="004D2094" w:rsidRPr="00ED0162" w:rsidRDefault="004D2094" w:rsidP="00426BE5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Potrdilo o poravnanih finančnih in drugih obveznostih do šole/univerze za</w:t>
            </w:r>
            <w:r w:rsidR="005D2FAE" w:rsidRPr="00ED0162">
              <w:rPr>
                <w:rFonts w:ascii="Verdana" w:hAnsi="Verdana"/>
                <w:sz w:val="16"/>
                <w:szCs w:val="16"/>
              </w:rPr>
              <w:t>:</w:t>
            </w:r>
            <w:r w:rsidR="00642591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42591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/A confirmation 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that all financial and other obligations by the student to</w:t>
            </w:r>
            <w:r w:rsidR="005C2CFF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wards</w:t>
            </w:r>
            <w:r w:rsidR="005A6597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the school/university have been settled</w:t>
            </w:r>
            <w:r w:rsidR="005D2FA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24AF6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CFC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2A56C7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32BC5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a) leta študija in opravljanje obveznosti med absolventskim stažem</w:t>
            </w:r>
            <w:r w:rsidR="00656763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/The years of study and </w:t>
            </w:r>
            <w:r w:rsidR="00A96B0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student in "absolvent" status</w:t>
            </w:r>
            <w:r w:rsidR="00656763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316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A32A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10CE34E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FFCF1" w14:textId="77777777" w:rsidR="004D2094" w:rsidRPr="00ED0162" w:rsidRDefault="004D2094" w:rsidP="00024656">
            <w:pPr>
              <w:snapToGrid w:val="0"/>
              <w:ind w:left="714" w:hanging="142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c) drugo (knjižnica – vrnjene knjige, poravnani opomini, izposoja opreme idr.</w:t>
            </w:r>
            <w:r w:rsidR="00B41FB9" w:rsidRPr="00ED0162">
              <w:rPr>
                <w:rFonts w:ascii="Verdana" w:hAnsi="Verdana"/>
                <w:sz w:val="16"/>
                <w:szCs w:val="16"/>
              </w:rPr>
              <w:t>)</w:t>
            </w:r>
            <w:r w:rsidR="003B587D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B587D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(library - books returned, equipment returned etc.)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76BB7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DD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264C0E5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91BAF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 xml:space="preserve">Opis načina </w:t>
            </w:r>
            <w:r w:rsidR="00A67CF7" w:rsidRPr="00ED0162">
              <w:rPr>
                <w:rFonts w:ascii="Verdana" w:hAnsi="Verdana"/>
                <w:sz w:val="16"/>
                <w:szCs w:val="16"/>
              </w:rPr>
              <w:t>predstavitve</w:t>
            </w:r>
            <w:r w:rsidRPr="00ED0162">
              <w:rPr>
                <w:rFonts w:ascii="Verdana" w:hAnsi="Verdana"/>
                <w:sz w:val="16"/>
                <w:szCs w:val="16"/>
              </w:rPr>
              <w:t xml:space="preserve"> diplomskega dela (z opisom potreb po prostoru in opremi)</w:t>
            </w:r>
            <w:r w:rsidR="006F515E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F515E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/Description of the diploma defense presentation (describing the space and equipment needed)</w:t>
            </w:r>
          </w:p>
          <w:p w14:paraId="3F27C74A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3CF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7AE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54B0E" w:rsidRPr="00ED0162" w14:paraId="6BD71795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219B" w14:textId="77777777" w:rsidR="00454B0E" w:rsidRPr="00ED0162" w:rsidRDefault="00454B0E" w:rsidP="00B93CC2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Podpisano izjavo o avtorstvu, istovetnosti in objavi podatkov za knjižnico UNG </w:t>
            </w:r>
            <w:r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For UNG library -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a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signed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form stating authorship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,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confirming that printed/bound and digital copies </w:t>
            </w:r>
            <w:r w:rsidR="00B93CC2"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comple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tely and entirely correspond;</w:t>
            </w:r>
            <w:r w:rsidRP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93CC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permission to publish</w:t>
            </w:r>
            <w:r w:rsidRPr="00454B0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personal data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16C4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6C7" w14:textId="77777777" w:rsidR="00454B0E" w:rsidRPr="00ED0162" w:rsidRDefault="00454B0E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  <w:tr w:rsidR="004D2094" w:rsidRPr="00ED0162" w14:paraId="72373BA9" w14:textId="77777777" w:rsidTr="00946779"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A06C" w14:textId="77777777" w:rsidR="004D2094" w:rsidRPr="00ED0162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D0162">
              <w:rPr>
                <w:rFonts w:ascii="Verdana" w:hAnsi="Verdana"/>
                <w:sz w:val="16"/>
                <w:szCs w:val="16"/>
              </w:rPr>
              <w:t>Drugo (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>navedi</w:t>
            </w:r>
            <w:r w:rsidRPr="00ED0162">
              <w:rPr>
                <w:rFonts w:ascii="Verdana" w:hAnsi="Verdana"/>
                <w:sz w:val="16"/>
                <w:szCs w:val="16"/>
              </w:rPr>
              <w:t>)</w:t>
            </w:r>
            <w:r w:rsidR="00EE4A46" w:rsidRPr="00ED016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E4A46" w:rsidRPr="00ED0162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/Other (specify)</w:t>
            </w:r>
          </w:p>
          <w:p w14:paraId="54071B49" w14:textId="77777777" w:rsidR="004D2094" w:rsidRPr="00ED0162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EA75F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B7E9" w14:textId="77777777" w:rsidR="004D2094" w:rsidRPr="00ED0162" w:rsidRDefault="004D2094" w:rsidP="00946779">
            <w:pPr>
              <w:snapToGrid w:val="0"/>
              <w:rPr>
                <w:rFonts w:ascii="Verdana" w:hAnsi="Verdana"/>
                <w:b/>
              </w:rPr>
            </w:pPr>
          </w:p>
        </w:tc>
      </w:tr>
    </w:tbl>
    <w:p w14:paraId="4BF8B050" w14:textId="77777777" w:rsidR="004D2094" w:rsidRPr="00ED0162" w:rsidRDefault="004D2094" w:rsidP="004D2094">
      <w:pPr>
        <w:shd w:val="clear" w:color="auto" w:fill="E0E0E0"/>
        <w:rPr>
          <w:rFonts w:ascii="Verdana" w:hAnsi="Verdana"/>
          <w:b/>
        </w:rPr>
      </w:pPr>
    </w:p>
    <w:p w14:paraId="1E90D8E3" w14:textId="77777777" w:rsidR="004D2094" w:rsidRPr="00ED0162" w:rsidRDefault="004D2094" w:rsidP="004D2094">
      <w:pPr>
        <w:rPr>
          <w:rFonts w:ascii="Verdana" w:hAnsi="Verdana"/>
        </w:rPr>
      </w:pPr>
    </w:p>
    <w:p w14:paraId="35DD3E8D" w14:textId="77777777" w:rsidR="004D2094" w:rsidRPr="00ED0162" w:rsidRDefault="004D2094" w:rsidP="004D2094">
      <w:pPr>
        <w:rPr>
          <w:rFonts w:ascii="Verdana" w:hAnsi="Verdana"/>
          <w:b/>
        </w:rPr>
      </w:pPr>
      <w:r w:rsidRPr="00ED0162">
        <w:rPr>
          <w:rFonts w:ascii="Verdana" w:hAnsi="Verdana"/>
          <w:b/>
        </w:rPr>
        <w:t>Potrdilo tajništva</w:t>
      </w:r>
      <w:r w:rsidR="0034589A" w:rsidRPr="00ED0162">
        <w:rPr>
          <w:rFonts w:ascii="Verdana" w:hAnsi="Verdana"/>
          <w:b/>
        </w:rPr>
        <w:t xml:space="preserve"> </w:t>
      </w:r>
      <w:r w:rsidR="0034589A" w:rsidRPr="00ED0162">
        <w:rPr>
          <w:rFonts w:ascii="Verdana" w:hAnsi="Verdana"/>
          <w:b/>
          <w:color w:val="808080" w:themeColor="background1" w:themeShade="80"/>
        </w:rPr>
        <w:t>/ Secretariat confirmation</w:t>
      </w:r>
      <w:r w:rsidRPr="00ED0162">
        <w:rPr>
          <w:rFonts w:ascii="Verdana" w:hAnsi="Verdana"/>
          <w:b/>
        </w:rPr>
        <w:t>:</w:t>
      </w:r>
    </w:p>
    <w:p w14:paraId="03B58902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6655C6C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>Kandidat/a izpolnjuje vse pogoje za pristop k zagovoru diplomske naloge</w:t>
      </w:r>
      <w:r w:rsidR="004C6BB2" w:rsidRPr="00ED0162">
        <w:rPr>
          <w:rFonts w:ascii="Verdana" w:hAnsi="Verdana"/>
        </w:rPr>
        <w:t>.</w:t>
      </w:r>
      <w:r w:rsidR="00713568" w:rsidRPr="00ED0162">
        <w:rPr>
          <w:rFonts w:ascii="Verdana" w:hAnsi="Verdana"/>
        </w:rPr>
        <w:t xml:space="preserve"> </w:t>
      </w:r>
      <w:r w:rsidR="00713568" w:rsidRPr="00ED0162">
        <w:rPr>
          <w:rFonts w:ascii="Verdana" w:hAnsi="Verdana"/>
        </w:rPr>
        <w:br/>
      </w:r>
      <w:r w:rsidR="00713568" w:rsidRPr="00ED0162">
        <w:rPr>
          <w:rFonts w:ascii="Verdana" w:hAnsi="Verdana"/>
          <w:color w:val="808080" w:themeColor="background1" w:themeShade="80"/>
        </w:rPr>
        <w:t>/ The Candidate fullfills all conditions to approach the diploma defense</w:t>
      </w:r>
      <w:r w:rsidRPr="00ED0162">
        <w:rPr>
          <w:rFonts w:ascii="Verdana" w:hAnsi="Verdana"/>
          <w:color w:val="808080" w:themeColor="background1" w:themeShade="80"/>
        </w:rPr>
        <w:t>.</w:t>
      </w:r>
      <w:r w:rsidRPr="00ED0162">
        <w:rPr>
          <w:rFonts w:ascii="Verdana" w:hAnsi="Verdana"/>
        </w:rPr>
        <w:t xml:space="preserve"> </w:t>
      </w:r>
    </w:p>
    <w:p w14:paraId="03B78ADA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3567668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Vabimo ga/jo, da svoje diplomsko delo zagovarja </w:t>
      </w:r>
      <w:r w:rsidR="004C6BB2" w:rsidRPr="00ED0162">
        <w:rPr>
          <w:rFonts w:ascii="Verdana" w:hAnsi="Verdana"/>
        </w:rPr>
        <w:br/>
      </w:r>
      <w:r w:rsidR="004C6BB2" w:rsidRPr="00ED0162">
        <w:rPr>
          <w:rFonts w:ascii="Verdana" w:hAnsi="Verdana"/>
          <w:color w:val="808080" w:themeColor="background1" w:themeShade="80"/>
        </w:rPr>
        <w:t>/ We invite the candidate to defend his/her diploma work</w:t>
      </w:r>
    </w:p>
    <w:p w14:paraId="170949E0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5A63E4E6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551332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dne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/date </w:t>
      </w:r>
      <w:r w:rsidRPr="00ED0162">
        <w:rPr>
          <w:rFonts w:ascii="Verdana" w:hAnsi="Verdana"/>
        </w:rPr>
        <w:t xml:space="preserve">_____________ ob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/at </w:t>
      </w:r>
      <w:r w:rsidRPr="00ED0162">
        <w:rPr>
          <w:rFonts w:ascii="Verdana" w:hAnsi="Verdana"/>
        </w:rPr>
        <w:t>______ uri,</w:t>
      </w:r>
    </w:p>
    <w:p w14:paraId="57254D91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4D1D960E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031283E3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v </w:t>
      </w:r>
      <w:r w:rsidR="004C6BB2" w:rsidRPr="00ED0162">
        <w:rPr>
          <w:rFonts w:ascii="Verdana" w:hAnsi="Verdana"/>
          <w:color w:val="808080" w:themeColor="background1" w:themeShade="80"/>
        </w:rPr>
        <w:t xml:space="preserve">/in </w:t>
      </w:r>
      <w:r w:rsidRPr="00ED0162">
        <w:rPr>
          <w:rFonts w:ascii="Verdana" w:hAnsi="Verdana"/>
        </w:rPr>
        <w:t xml:space="preserve">___________________________________ . </w:t>
      </w:r>
    </w:p>
    <w:p w14:paraId="785A450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</w:p>
    <w:p w14:paraId="3A17D64C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jc w:val="right"/>
        <w:rPr>
          <w:rFonts w:ascii="Verdana" w:hAnsi="Verdana"/>
        </w:rPr>
      </w:pPr>
      <w:r w:rsidRPr="00ED0162">
        <w:rPr>
          <w:rFonts w:ascii="Verdana" w:hAnsi="Verdana"/>
        </w:rPr>
        <w:t>Podpis</w:t>
      </w:r>
      <w:r w:rsidR="004C6BB2" w:rsidRPr="00ED0162">
        <w:rPr>
          <w:rFonts w:ascii="Verdana" w:hAnsi="Verdana"/>
        </w:rPr>
        <w:t xml:space="preserve"> </w:t>
      </w:r>
      <w:r w:rsidR="004C6BB2" w:rsidRPr="00ED0162">
        <w:rPr>
          <w:rFonts w:ascii="Verdana" w:hAnsi="Verdana"/>
          <w:color w:val="808080" w:themeColor="background1" w:themeShade="80"/>
        </w:rPr>
        <w:t>/ Signature</w:t>
      </w:r>
      <w:r w:rsidRPr="00ED0162">
        <w:rPr>
          <w:rFonts w:ascii="Verdana" w:hAnsi="Verdana"/>
        </w:rPr>
        <w:t>:</w:t>
      </w:r>
    </w:p>
    <w:p w14:paraId="3F84F29B" w14:textId="77777777" w:rsidR="004D2094" w:rsidRPr="00ED0162" w:rsidRDefault="004D2094" w:rsidP="004D20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rPr>
          <w:rFonts w:ascii="Verdana" w:hAnsi="Verdana"/>
        </w:rPr>
      </w:pPr>
      <w:r w:rsidRPr="00ED0162">
        <w:rPr>
          <w:rFonts w:ascii="Verdana" w:hAnsi="Verdana"/>
        </w:rPr>
        <w:t xml:space="preserve"> </w:t>
      </w:r>
    </w:p>
    <w:p w14:paraId="6A5C0BB5" w14:textId="77777777" w:rsidR="004D2094" w:rsidRPr="00ED0162" w:rsidRDefault="004D2094" w:rsidP="004D2094">
      <w:pPr>
        <w:shd w:val="clear" w:color="auto" w:fill="E6E6E6"/>
        <w:rPr>
          <w:rFonts w:ascii="Verdana" w:hAnsi="Verdana"/>
        </w:rPr>
      </w:pPr>
    </w:p>
    <w:p w14:paraId="683A1211" w14:textId="77777777" w:rsidR="003E3293" w:rsidRPr="00AA6D2E" w:rsidRDefault="003E3293" w:rsidP="003E3293">
      <w:pPr>
        <w:rPr>
          <w:rFonts w:ascii="Verdana" w:hAnsi="Verdana"/>
          <w:i/>
          <w:color w:val="FF0000"/>
          <w:sz w:val="16"/>
          <w:szCs w:val="16"/>
        </w:rPr>
      </w:pPr>
      <w:r w:rsidRPr="00AA6D2E">
        <w:rPr>
          <w:rFonts w:ascii="Verdana" w:hAnsi="Verdana"/>
          <w:i/>
          <w:color w:val="FF0000"/>
          <w:sz w:val="16"/>
          <w:szCs w:val="16"/>
        </w:rPr>
        <w:t xml:space="preserve">Pozor, ta obrazec ima obvezni del na naslednji strani! </w:t>
      </w:r>
      <w:r w:rsidRPr="00AA6D2E">
        <w:rPr>
          <w:rFonts w:ascii="Verdana" w:hAnsi="Verdana"/>
          <w:i/>
          <w:color w:val="FF7C80"/>
          <w:sz w:val="16"/>
          <w:szCs w:val="16"/>
        </w:rPr>
        <w:t>/ Attentio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n, this form has an obligatory part on the first </w:t>
      </w:r>
      <w:r w:rsidRPr="00AA6D2E">
        <w:rPr>
          <w:rFonts w:ascii="Verdana" w:hAnsi="Verdana"/>
          <w:i/>
          <w:color w:val="FF7C80"/>
          <w:sz w:val="16"/>
          <w:szCs w:val="16"/>
        </w:rPr>
        <w:t>page!</w:t>
      </w:r>
      <w:r w:rsidRPr="00AA6D2E">
        <w:rPr>
          <w:rFonts w:ascii="Verdana" w:hAnsi="Verdana"/>
          <w:i/>
          <w:color w:val="FF0000"/>
          <w:sz w:val="16"/>
          <w:szCs w:val="16"/>
        </w:rPr>
        <w:t xml:space="preserve">  (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 xml:space="preserve"> UNG</w:t>
      </w:r>
      <w:r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Pr="00AA6D2E">
        <w:rPr>
          <w:rFonts w:ascii="Verdana" w:hAnsi="Verdana" w:cs="Tahoma"/>
          <w:b/>
          <w:color w:val="FF0000"/>
          <w:sz w:val="16"/>
          <w:szCs w:val="16"/>
        </w:rPr>
        <w:t>AU - DIPLOMA /D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1</w:t>
      </w:r>
      <w:r w:rsidRPr="00AA6D2E">
        <w:rPr>
          <w:rFonts w:ascii="Verdana" w:hAnsi="Verdana"/>
          <w:i/>
          <w:color w:val="FF0000"/>
          <w:sz w:val="16"/>
          <w:szCs w:val="16"/>
        </w:rPr>
        <w:t>)</w:t>
      </w:r>
    </w:p>
    <w:p w14:paraId="16D404EC" w14:textId="77777777" w:rsidR="003E3293" w:rsidRPr="00AA6D2E" w:rsidRDefault="003E3293" w:rsidP="004D2094">
      <w:pPr>
        <w:rPr>
          <w:rFonts w:ascii="Verdana" w:hAnsi="Verdana" w:cs="Tahoma"/>
          <w:b/>
          <w:color w:val="FF0000"/>
          <w:sz w:val="16"/>
          <w:szCs w:val="16"/>
        </w:rPr>
      </w:pPr>
    </w:p>
    <w:p w14:paraId="5ECD970B" w14:textId="77777777" w:rsidR="004D2094" w:rsidRPr="00AA6D2E" w:rsidRDefault="00F81873" w:rsidP="00B04911">
      <w:pPr>
        <w:rPr>
          <w:rFonts w:ascii="Verdana" w:hAnsi="Verdana"/>
          <w:color w:val="999999"/>
          <w:sz w:val="16"/>
          <w:szCs w:val="16"/>
        </w:rPr>
      </w:pPr>
      <w:r w:rsidRPr="00AA6D2E">
        <w:rPr>
          <w:rFonts w:ascii="Verdana" w:hAnsi="Verdana" w:cs="Tahoma"/>
          <w:color w:val="FF0000"/>
          <w:sz w:val="16"/>
          <w:szCs w:val="16"/>
        </w:rPr>
        <w:t>O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brazec </w:t>
      </w:r>
      <w:r w:rsidRPr="00AA6D2E">
        <w:rPr>
          <w:rFonts w:ascii="Verdana" w:hAnsi="Verdana" w:cs="Tahoma"/>
          <w:color w:val="FF0000"/>
          <w:sz w:val="16"/>
          <w:szCs w:val="16"/>
        </w:rPr>
        <w:t>je veljaven le v kolikor</w:t>
      </w:r>
      <w:r w:rsidR="00AF2F51" w:rsidRPr="00AA6D2E">
        <w:rPr>
          <w:rFonts w:ascii="Verdana" w:hAnsi="Verdana" w:cs="Tahoma"/>
          <w:color w:val="FF0000"/>
          <w:sz w:val="16"/>
          <w:szCs w:val="16"/>
        </w:rPr>
        <w:t xml:space="preserve"> obsega izpolnjena oba dela: </w:t>
      </w:r>
      <w:r w:rsidR="008505D8" w:rsidRPr="00AA6D2E">
        <w:rPr>
          <w:rFonts w:ascii="Verdana" w:hAnsi="Verdana"/>
          <w:i/>
          <w:color w:val="FF7C80"/>
          <w:sz w:val="16"/>
          <w:szCs w:val="16"/>
        </w:rPr>
        <w:t xml:space="preserve">/ This form is valid only if both parts are filled out: </w:t>
      </w:r>
      <w:r w:rsidR="00363C8E" w:rsidRPr="00AA6D2E">
        <w:rPr>
          <w:rFonts w:ascii="Verdana" w:hAnsi="Verdana" w:cs="Tahoma"/>
          <w:i/>
          <w:color w:val="FF0000"/>
          <w:sz w:val="16"/>
          <w:szCs w:val="16"/>
        </w:rPr>
        <w:t>Obrazec Form</w:t>
      </w:r>
      <w:r w:rsidR="00363C8E" w:rsidRPr="00AA6D2E">
        <w:rPr>
          <w:rFonts w:ascii="Verdana" w:hAnsi="Verdana" w:cs="Tahoma"/>
          <w:b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UNG</w:t>
      </w:r>
      <w:r w:rsidR="008505D8" w:rsidRPr="00AA6D2E">
        <w:rPr>
          <w:rFonts w:ascii="Verdana" w:hAnsi="Verdana" w:cs="Tahoma"/>
          <w:i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AU - DIPLOMA /D1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in </w:t>
      </w:r>
      <w:r w:rsidR="008505D8" w:rsidRPr="00AA6D2E">
        <w:rPr>
          <w:rFonts w:ascii="Verdana" w:hAnsi="Verdana" w:cs="Tahoma"/>
          <w:color w:val="FF7C80"/>
          <w:sz w:val="16"/>
          <w:szCs w:val="16"/>
        </w:rPr>
        <w:t>/and</w:t>
      </w:r>
      <w:r w:rsidR="008505D8" w:rsidRPr="00AA6D2E">
        <w:rPr>
          <w:rFonts w:ascii="Verdana" w:hAnsi="Verdana" w:cs="Tahoma"/>
          <w:color w:val="FF0000"/>
          <w:sz w:val="16"/>
          <w:szCs w:val="16"/>
        </w:rPr>
        <w:t xml:space="preserve"> </w:t>
      </w:r>
      <w:r w:rsidR="008505D8" w:rsidRPr="00AA6D2E">
        <w:rPr>
          <w:rFonts w:ascii="Verdana" w:hAnsi="Verdana" w:cs="Tahoma"/>
          <w:b/>
          <w:color w:val="FF0000"/>
          <w:sz w:val="16"/>
          <w:szCs w:val="16"/>
        </w:rPr>
        <w:t>D2</w:t>
      </w:r>
    </w:p>
    <w:sectPr w:rsidR="004D2094" w:rsidRPr="00AA6D2E" w:rsidSect="00637C3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B2DD" w14:textId="77777777" w:rsidR="00F64CDD" w:rsidRDefault="00F64CDD" w:rsidP="00BC6C1A">
      <w:r>
        <w:separator/>
      </w:r>
    </w:p>
  </w:endnote>
  <w:endnote w:type="continuationSeparator" w:id="0">
    <w:p w14:paraId="2B78C714" w14:textId="77777777" w:rsidR="00F64CDD" w:rsidRDefault="00F64CDD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CFA" w14:textId="77777777" w:rsidR="00D921AB" w:rsidRPr="00B04911" w:rsidRDefault="00AF2F51" w:rsidP="00AF2F51">
    <w:pPr>
      <w:pStyle w:val="Footer"/>
      <w:ind w:right="360"/>
      <w:rPr>
        <w:rFonts w:ascii="Verdana" w:hAnsi="Verdana"/>
        <w:sz w:val="16"/>
        <w:szCs w:val="16"/>
      </w:rPr>
    </w:pPr>
    <w:r w:rsidRPr="00B04911">
      <w:rPr>
        <w:rFonts w:ascii="Verdana" w:hAnsi="Verdana" w:cs="Tahoma"/>
        <w:b/>
        <w:color w:val="333333"/>
        <w:sz w:val="16"/>
        <w:szCs w:val="16"/>
      </w:rPr>
      <w:t xml:space="preserve"> ©www.ung.si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ab/>
      <w:t xml:space="preserve">            </w:t>
    </w:r>
    <w:r w:rsidR="00D921AB" w:rsidRPr="00B04911">
      <w:rPr>
        <w:rFonts w:ascii="Verdana" w:hAnsi="Verdana" w:cs="Tahoma"/>
        <w:b/>
        <w:color w:val="333333"/>
        <w:sz w:val="16"/>
        <w:szCs w:val="16"/>
      </w:rPr>
      <w:t xml:space="preserve"> </w:t>
    </w:r>
    <w:r w:rsidR="00B04911">
      <w:rPr>
        <w:rFonts w:ascii="Verdana" w:hAnsi="Verdana" w:cs="Tahoma"/>
        <w:b/>
        <w:color w:val="333333"/>
        <w:sz w:val="16"/>
        <w:szCs w:val="16"/>
      </w:rPr>
      <w:t xml:space="preserve">             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B04911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D22DB7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425CE5" w:rsidRPr="00B04911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FB00" w14:textId="77777777" w:rsidR="00F64CDD" w:rsidRDefault="00F64CDD" w:rsidP="00BC6C1A">
      <w:r>
        <w:separator/>
      </w:r>
    </w:p>
  </w:footnote>
  <w:footnote w:type="continuationSeparator" w:id="0">
    <w:p w14:paraId="1DC3DF5D" w14:textId="77777777" w:rsidR="00F64CDD" w:rsidRDefault="00F64CDD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F02" w14:textId="74F8E609" w:rsidR="006464A5" w:rsidRPr="001D68C9" w:rsidRDefault="00AF2F51" w:rsidP="006464A5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      </w:t>
    </w:r>
    <w:r w:rsidR="00911139">
      <w:rPr>
        <w:rFonts w:ascii="Verdana" w:hAnsi="Verdana"/>
        <w:b/>
        <w:color w:val="808080"/>
        <w:sz w:val="16"/>
        <w:szCs w:val="16"/>
        <w:lang w:val="pt-BR"/>
      </w:rPr>
      <w:t xml:space="preserve">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študijsko leto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245EC3">
      <w:rPr>
        <w:rFonts w:ascii="Verdana" w:hAnsi="Verdana"/>
        <w:b/>
        <w:color w:val="808080"/>
        <w:sz w:val="16"/>
        <w:szCs w:val="16"/>
        <w:lang w:val="pt-BR"/>
      </w:rPr>
      <w:t>2</w:t>
    </w:r>
    <w:r w:rsidR="00911139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245EC3">
      <w:rPr>
        <w:rFonts w:ascii="Verdana" w:hAnsi="Verdana"/>
        <w:b/>
        <w:color w:val="808080"/>
        <w:sz w:val="16"/>
        <w:szCs w:val="16"/>
        <w:lang w:val="pt-BR"/>
      </w:rPr>
      <w:t>3</w:t>
    </w:r>
    <w:r w:rsidR="006464A5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6464A5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137D59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137D59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245EC3">
      <w:rPr>
        <w:rFonts w:ascii="Verdana" w:hAnsi="Verdana"/>
        <w:b/>
        <w:color w:val="808080"/>
        <w:sz w:val="16"/>
        <w:szCs w:val="16"/>
        <w:lang w:val="pt-BR"/>
      </w:rPr>
      <w:t>2</w:t>
    </w:r>
    <w:r w:rsidR="006464A5">
      <w:rPr>
        <w:rFonts w:ascii="Verdana" w:hAnsi="Verdana"/>
        <w:b/>
        <w:color w:val="808080"/>
        <w:sz w:val="16"/>
        <w:szCs w:val="16"/>
        <w:lang w:val="pt-BR"/>
      </w:rPr>
      <w:t>/</w:t>
    </w:r>
    <w:r w:rsidR="00137D59">
      <w:rPr>
        <w:rFonts w:ascii="Verdana" w:hAnsi="Verdana"/>
        <w:b/>
        <w:color w:val="808080"/>
        <w:sz w:val="16"/>
        <w:szCs w:val="16"/>
        <w:lang w:val="pt-BR"/>
      </w:rPr>
      <w:t>2</w:t>
    </w:r>
    <w:r w:rsidR="00245EC3">
      <w:rPr>
        <w:rFonts w:ascii="Verdana" w:hAnsi="Verdana"/>
        <w:b/>
        <w:color w:val="808080"/>
        <w:sz w:val="16"/>
        <w:szCs w:val="16"/>
        <w:lang w:val="pt-BR"/>
      </w:rPr>
      <w:t>3</w:t>
    </w:r>
  </w:p>
  <w:p w14:paraId="6E576FC1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2B674084" w14:textId="77777777" w:rsidR="00C73B7E" w:rsidRPr="00040B6E" w:rsidRDefault="00C73B7E" w:rsidP="00C73B7E">
    <w:pPr>
      <w:rPr>
        <w:rFonts w:ascii="Verdana" w:hAnsi="Verdana" w:cs="Tahoma"/>
        <w:b/>
        <w:snapToGrid w:val="0"/>
        <w:color w:val="000000"/>
        <w:sz w:val="14"/>
        <w:szCs w:val="14"/>
      </w:rPr>
    </w:pPr>
    <w:r>
      <w:rPr>
        <w:rFonts w:ascii="Verdana" w:hAnsi="Verdana"/>
        <w:b/>
        <w:noProof/>
        <w:color w:val="808080"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413F82B5" wp14:editId="3C863B03">
          <wp:simplePos x="0" y="0"/>
          <wp:positionH relativeFrom="column">
            <wp:posOffset>2653030</wp:posOffset>
          </wp:positionH>
          <wp:positionV relativeFrom="paragraph">
            <wp:posOffset>87630</wp:posOffset>
          </wp:positionV>
          <wp:extent cx="641350" cy="653415"/>
          <wp:effectExtent l="19050" t="0" r="6350" b="0"/>
          <wp:wrapNone/>
          <wp:docPr id="3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     </w:t>
    </w:r>
    <w:r w:rsidRPr="00040B6E"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UNIVERZA V NOVI GORICI</w:t>
    </w:r>
  </w:p>
  <w:p w14:paraId="3322D61B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137D59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040B6E">
      <w:rPr>
        <w:rFonts w:ascii="Verdana" w:hAnsi="Verdana"/>
        <w:color w:val="333333"/>
        <w:sz w:val="14"/>
        <w:szCs w:val="14"/>
        <w:lang w:val="pl-PL"/>
      </w:rPr>
      <w:t>Vipavska 13</w:t>
    </w:r>
    <w:r w:rsidRPr="00040B6E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040B6E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040B6E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5A7C8E97" w14:textId="77777777" w:rsidR="00C73B7E" w:rsidRPr="00911139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color w:val="333333"/>
        <w:sz w:val="14"/>
        <w:szCs w:val="14"/>
        <w:lang w:val="en-GB"/>
      </w:rPr>
    </w:pP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040B6E">
      <w:rPr>
        <w:rFonts w:ascii="Verdana" w:hAnsi="Verdana" w:cs="Tahoma"/>
        <w:snapToGrid w:val="0"/>
        <w:color w:val="000000"/>
        <w:sz w:val="14"/>
        <w:szCs w:val="14"/>
      </w:rPr>
      <w:tab/>
    </w:r>
    <w:r w:rsidRPr="00040B6E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911139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911139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77772D50" w14:textId="77777777" w:rsidR="00C73B7E" w:rsidRPr="00D33C25" w:rsidRDefault="00C73B7E" w:rsidP="00C73B7E">
    <w:pPr>
      <w:widowControl w:val="0"/>
      <w:tabs>
        <w:tab w:val="center" w:pos="1134"/>
        <w:tab w:val="left" w:pos="6600"/>
      </w:tabs>
      <w:rPr>
        <w:rFonts w:ascii="Verdana" w:hAnsi="Verdana"/>
        <w:iCs/>
        <w:color w:val="333333"/>
        <w:sz w:val="14"/>
        <w:szCs w:val="14"/>
        <w:lang w:val="pt-BR"/>
      </w:rPr>
    </w:pPr>
    <w:r w:rsidRPr="00040B6E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040B6E">
      <w:rPr>
        <w:rFonts w:ascii="Verdana" w:hAnsi="Verdana"/>
        <w:sz w:val="14"/>
        <w:szCs w:val="14"/>
      </w:rPr>
      <w:t xml:space="preserve"> </w:t>
    </w:r>
    <w:hyperlink r:id="rId2" w:history="1">
      <w:r w:rsidRPr="00255730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 w:rsidRPr="0004382D">
      <w:rPr>
        <w:rFonts w:ascii="Verdana" w:hAnsi="Verdana" w:cs="Tahoma"/>
        <w:snapToGrid w:val="0"/>
        <w:color w:val="000000"/>
        <w:sz w:val="14"/>
        <w:szCs w:val="14"/>
      </w:rPr>
      <w:tab/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     </w:t>
    </w:r>
    <w:hyperlink r:id="rId3" w:history="1">
      <w:r w:rsidRPr="0004382D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32125CEF" w14:textId="77777777" w:rsidR="00C73B7E" w:rsidRDefault="00C73B7E" w:rsidP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  <w:p w14:paraId="058414DE" w14:textId="77777777" w:rsidR="00C73B7E" w:rsidRDefault="00C73B7E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82780">
    <w:abstractNumId w:val="0"/>
  </w:num>
  <w:num w:numId="2" w16cid:durableId="762653667">
    <w:abstractNumId w:val="1"/>
  </w:num>
  <w:num w:numId="3" w16cid:durableId="364403557">
    <w:abstractNumId w:val="2"/>
  </w:num>
  <w:num w:numId="4" w16cid:durableId="621156218">
    <w:abstractNumId w:val="4"/>
  </w:num>
  <w:num w:numId="5" w16cid:durableId="1183276306">
    <w:abstractNumId w:val="5"/>
  </w:num>
  <w:num w:numId="6" w16cid:durableId="165013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24656"/>
    <w:rsid w:val="00026CA0"/>
    <w:rsid w:val="00044EDF"/>
    <w:rsid w:val="00074D83"/>
    <w:rsid w:val="0007612B"/>
    <w:rsid w:val="00080267"/>
    <w:rsid w:val="00081822"/>
    <w:rsid w:val="00084235"/>
    <w:rsid w:val="000903C3"/>
    <w:rsid w:val="00092CFD"/>
    <w:rsid w:val="0009315F"/>
    <w:rsid w:val="000A3243"/>
    <w:rsid w:val="000B39F8"/>
    <w:rsid w:val="000C196A"/>
    <w:rsid w:val="000C235A"/>
    <w:rsid w:val="000D0785"/>
    <w:rsid w:val="000D50C3"/>
    <w:rsid w:val="000F1542"/>
    <w:rsid w:val="0011373E"/>
    <w:rsid w:val="00125CAB"/>
    <w:rsid w:val="00137D59"/>
    <w:rsid w:val="00191896"/>
    <w:rsid w:val="001B451A"/>
    <w:rsid w:val="001B66A0"/>
    <w:rsid w:val="001B763E"/>
    <w:rsid w:val="001D68C9"/>
    <w:rsid w:val="00203600"/>
    <w:rsid w:val="002278BB"/>
    <w:rsid w:val="00230045"/>
    <w:rsid w:val="00245EC3"/>
    <w:rsid w:val="00246EB8"/>
    <w:rsid w:val="00253237"/>
    <w:rsid w:val="00271605"/>
    <w:rsid w:val="00283939"/>
    <w:rsid w:val="00285FC1"/>
    <w:rsid w:val="002913BF"/>
    <w:rsid w:val="002B10CD"/>
    <w:rsid w:val="002C2AD7"/>
    <w:rsid w:val="002E635C"/>
    <w:rsid w:val="00300B91"/>
    <w:rsid w:val="00314D06"/>
    <w:rsid w:val="003255EB"/>
    <w:rsid w:val="00337EFD"/>
    <w:rsid w:val="0034589A"/>
    <w:rsid w:val="0035186A"/>
    <w:rsid w:val="00363C8E"/>
    <w:rsid w:val="00381B83"/>
    <w:rsid w:val="003834E3"/>
    <w:rsid w:val="0038762D"/>
    <w:rsid w:val="003B526E"/>
    <w:rsid w:val="003B587D"/>
    <w:rsid w:val="003B74C4"/>
    <w:rsid w:val="003D707C"/>
    <w:rsid w:val="003E3293"/>
    <w:rsid w:val="003E7D0A"/>
    <w:rsid w:val="003F539E"/>
    <w:rsid w:val="004040E9"/>
    <w:rsid w:val="00425CE5"/>
    <w:rsid w:val="00426BE5"/>
    <w:rsid w:val="0044082E"/>
    <w:rsid w:val="0044089F"/>
    <w:rsid w:val="00454B0E"/>
    <w:rsid w:val="0047214C"/>
    <w:rsid w:val="00492D5D"/>
    <w:rsid w:val="00493593"/>
    <w:rsid w:val="004976B2"/>
    <w:rsid w:val="004A3127"/>
    <w:rsid w:val="004A6DF4"/>
    <w:rsid w:val="004B6CD8"/>
    <w:rsid w:val="004C3BC2"/>
    <w:rsid w:val="004C6BB2"/>
    <w:rsid w:val="004D2094"/>
    <w:rsid w:val="004D2765"/>
    <w:rsid w:val="005016A9"/>
    <w:rsid w:val="00512CD2"/>
    <w:rsid w:val="00523A75"/>
    <w:rsid w:val="0053652F"/>
    <w:rsid w:val="005455CC"/>
    <w:rsid w:val="00566307"/>
    <w:rsid w:val="00580142"/>
    <w:rsid w:val="00582C2D"/>
    <w:rsid w:val="005975B7"/>
    <w:rsid w:val="005A460E"/>
    <w:rsid w:val="005A6597"/>
    <w:rsid w:val="005B1C2F"/>
    <w:rsid w:val="005B558A"/>
    <w:rsid w:val="005C2CFF"/>
    <w:rsid w:val="005C3329"/>
    <w:rsid w:val="005C37BF"/>
    <w:rsid w:val="005C5FC7"/>
    <w:rsid w:val="005D0B3A"/>
    <w:rsid w:val="005D2FAE"/>
    <w:rsid w:val="005D6E90"/>
    <w:rsid w:val="005F5711"/>
    <w:rsid w:val="005F6683"/>
    <w:rsid w:val="006073E1"/>
    <w:rsid w:val="00636247"/>
    <w:rsid w:val="00637C37"/>
    <w:rsid w:val="00642591"/>
    <w:rsid w:val="006464A5"/>
    <w:rsid w:val="00656763"/>
    <w:rsid w:val="0066036A"/>
    <w:rsid w:val="00665EE9"/>
    <w:rsid w:val="00693E04"/>
    <w:rsid w:val="00693F56"/>
    <w:rsid w:val="006A1AB5"/>
    <w:rsid w:val="006B09E4"/>
    <w:rsid w:val="006B6815"/>
    <w:rsid w:val="006E3212"/>
    <w:rsid w:val="006F515E"/>
    <w:rsid w:val="006F7096"/>
    <w:rsid w:val="00700D7F"/>
    <w:rsid w:val="007041B4"/>
    <w:rsid w:val="00713568"/>
    <w:rsid w:val="00727F58"/>
    <w:rsid w:val="00744FAF"/>
    <w:rsid w:val="00765A13"/>
    <w:rsid w:val="00782219"/>
    <w:rsid w:val="0079539F"/>
    <w:rsid w:val="007A03A8"/>
    <w:rsid w:val="007A756E"/>
    <w:rsid w:val="007B32F4"/>
    <w:rsid w:val="007D791C"/>
    <w:rsid w:val="0082405E"/>
    <w:rsid w:val="008316C8"/>
    <w:rsid w:val="00836581"/>
    <w:rsid w:val="0084106D"/>
    <w:rsid w:val="008505D8"/>
    <w:rsid w:val="008548AD"/>
    <w:rsid w:val="0086166F"/>
    <w:rsid w:val="008618B9"/>
    <w:rsid w:val="00867CA4"/>
    <w:rsid w:val="00876ED7"/>
    <w:rsid w:val="008A52A6"/>
    <w:rsid w:val="008A5700"/>
    <w:rsid w:val="008C0AFB"/>
    <w:rsid w:val="00911139"/>
    <w:rsid w:val="00946779"/>
    <w:rsid w:val="00961BFF"/>
    <w:rsid w:val="009722F5"/>
    <w:rsid w:val="00990493"/>
    <w:rsid w:val="009E4066"/>
    <w:rsid w:val="00A10519"/>
    <w:rsid w:val="00A2153E"/>
    <w:rsid w:val="00A26B33"/>
    <w:rsid w:val="00A50D02"/>
    <w:rsid w:val="00A65F56"/>
    <w:rsid w:val="00A67CF7"/>
    <w:rsid w:val="00A7117B"/>
    <w:rsid w:val="00A96B0D"/>
    <w:rsid w:val="00AA6D2E"/>
    <w:rsid w:val="00AB4F3F"/>
    <w:rsid w:val="00AC3343"/>
    <w:rsid w:val="00AC3E2E"/>
    <w:rsid w:val="00AD7C59"/>
    <w:rsid w:val="00AE4F2A"/>
    <w:rsid w:val="00AF2F51"/>
    <w:rsid w:val="00B04911"/>
    <w:rsid w:val="00B05401"/>
    <w:rsid w:val="00B17805"/>
    <w:rsid w:val="00B300C1"/>
    <w:rsid w:val="00B34B51"/>
    <w:rsid w:val="00B3523C"/>
    <w:rsid w:val="00B41FB9"/>
    <w:rsid w:val="00B53467"/>
    <w:rsid w:val="00B65108"/>
    <w:rsid w:val="00B712D6"/>
    <w:rsid w:val="00B755E9"/>
    <w:rsid w:val="00B93CC2"/>
    <w:rsid w:val="00BC6930"/>
    <w:rsid w:val="00BC6C1A"/>
    <w:rsid w:val="00BD18DC"/>
    <w:rsid w:val="00BD4D46"/>
    <w:rsid w:val="00BF4BDC"/>
    <w:rsid w:val="00BF516D"/>
    <w:rsid w:val="00BF5A98"/>
    <w:rsid w:val="00C12618"/>
    <w:rsid w:val="00C159FA"/>
    <w:rsid w:val="00C176CD"/>
    <w:rsid w:val="00C21012"/>
    <w:rsid w:val="00C42B98"/>
    <w:rsid w:val="00C42E78"/>
    <w:rsid w:val="00C460C6"/>
    <w:rsid w:val="00C52DED"/>
    <w:rsid w:val="00C5522C"/>
    <w:rsid w:val="00C57BBB"/>
    <w:rsid w:val="00C62B2E"/>
    <w:rsid w:val="00C71C09"/>
    <w:rsid w:val="00C73B7E"/>
    <w:rsid w:val="00C95152"/>
    <w:rsid w:val="00CA47B2"/>
    <w:rsid w:val="00CB60F5"/>
    <w:rsid w:val="00CF7E2D"/>
    <w:rsid w:val="00D12D20"/>
    <w:rsid w:val="00D22DB7"/>
    <w:rsid w:val="00D32DFF"/>
    <w:rsid w:val="00D44076"/>
    <w:rsid w:val="00D44102"/>
    <w:rsid w:val="00D47DE0"/>
    <w:rsid w:val="00D62C3B"/>
    <w:rsid w:val="00D90FA2"/>
    <w:rsid w:val="00D917A0"/>
    <w:rsid w:val="00D921AB"/>
    <w:rsid w:val="00DA3370"/>
    <w:rsid w:val="00DB292A"/>
    <w:rsid w:val="00DC59AE"/>
    <w:rsid w:val="00DE108D"/>
    <w:rsid w:val="00E22E2D"/>
    <w:rsid w:val="00E23EB9"/>
    <w:rsid w:val="00E367A9"/>
    <w:rsid w:val="00E62D4D"/>
    <w:rsid w:val="00E66BF5"/>
    <w:rsid w:val="00E74A39"/>
    <w:rsid w:val="00EA702F"/>
    <w:rsid w:val="00EB798C"/>
    <w:rsid w:val="00ED0162"/>
    <w:rsid w:val="00ED3A9A"/>
    <w:rsid w:val="00EE41C2"/>
    <w:rsid w:val="00EE4A46"/>
    <w:rsid w:val="00F06BBA"/>
    <w:rsid w:val="00F312DC"/>
    <w:rsid w:val="00F326F8"/>
    <w:rsid w:val="00F3798B"/>
    <w:rsid w:val="00F474F6"/>
    <w:rsid w:val="00F50D73"/>
    <w:rsid w:val="00F52684"/>
    <w:rsid w:val="00F5487C"/>
    <w:rsid w:val="00F61CCF"/>
    <w:rsid w:val="00F64CDD"/>
    <w:rsid w:val="00F67F9A"/>
    <w:rsid w:val="00F81873"/>
    <w:rsid w:val="00F87EAD"/>
    <w:rsid w:val="00FB133F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D3A66"/>
  <w15:docId w15:val="{A18AB88D-A876-4333-BF70-07825A51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Urša Bonelli</cp:lastModifiedBy>
  <cp:revision>100</cp:revision>
  <cp:lastPrinted>2015-01-08T11:31:00Z</cp:lastPrinted>
  <dcterms:created xsi:type="dcterms:W3CDTF">2017-02-16T13:06:00Z</dcterms:created>
  <dcterms:modified xsi:type="dcterms:W3CDTF">2022-08-26T12:21:00Z</dcterms:modified>
</cp:coreProperties>
</file>