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1F765" w14:textId="77777777" w:rsidR="004D2094" w:rsidRPr="003244F4" w:rsidRDefault="004D2094" w:rsidP="004D2094">
      <w:pPr>
        <w:pageBreakBefore/>
        <w:rPr>
          <w:rFonts w:ascii="Verdana" w:hAnsi="Verdana"/>
          <w:b/>
          <w:color w:val="808080" w:themeColor="background1" w:themeShade="80"/>
        </w:rPr>
      </w:pPr>
      <w:r w:rsidRPr="00456C60">
        <w:rPr>
          <w:rFonts w:ascii="Verdana" w:hAnsi="Verdana"/>
          <w:b/>
          <w:highlight w:val="green"/>
          <w:u w:val="single"/>
        </w:rPr>
        <w:t>Kandidatova</w:t>
      </w:r>
      <w:r w:rsidRPr="00456C60">
        <w:rPr>
          <w:rFonts w:ascii="Verdana" w:hAnsi="Verdana"/>
          <w:b/>
          <w:highlight w:val="green"/>
        </w:rPr>
        <w:t xml:space="preserve">  </w:t>
      </w:r>
      <w:r w:rsidRPr="008B5220">
        <w:rPr>
          <w:rFonts w:ascii="Verdana" w:hAnsi="Verdana"/>
          <w:b/>
        </w:rPr>
        <w:t>evidenca konzultacij za diplomo</w:t>
      </w:r>
      <w:r>
        <w:rPr>
          <w:rFonts w:ascii="Verdana" w:hAnsi="Verdana"/>
          <w:b/>
          <w:color w:val="333399"/>
        </w:rPr>
        <w:t xml:space="preserve"> </w:t>
      </w:r>
      <w:r w:rsidR="003244F4">
        <w:rPr>
          <w:rFonts w:ascii="Verdana" w:hAnsi="Verdana"/>
          <w:b/>
          <w:color w:val="333399"/>
        </w:rPr>
        <w:br/>
      </w:r>
      <w:r w:rsidR="003244F4" w:rsidRPr="003244F4">
        <w:rPr>
          <w:rFonts w:ascii="Verdana" w:hAnsi="Verdana"/>
          <w:b/>
          <w:color w:val="808080" w:themeColor="background1" w:themeShade="80"/>
        </w:rPr>
        <w:t>/</w:t>
      </w:r>
      <w:r w:rsidR="003244F4" w:rsidRPr="003244F4">
        <w:rPr>
          <w:rFonts w:ascii="Verdana" w:hAnsi="Verdana"/>
          <w:b/>
          <w:color w:val="808080" w:themeColor="background1" w:themeShade="80"/>
          <w:u w:val="single"/>
        </w:rPr>
        <w:t xml:space="preserve">The Candidate's </w:t>
      </w:r>
      <w:r w:rsidR="003244F4" w:rsidRPr="003244F4">
        <w:rPr>
          <w:rFonts w:ascii="Verdana" w:hAnsi="Verdana"/>
          <w:b/>
          <w:color w:val="808080" w:themeColor="background1" w:themeShade="80"/>
        </w:rPr>
        <w:t>index of diploma consultations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788"/>
        <w:gridCol w:w="2243"/>
        <w:gridCol w:w="1887"/>
        <w:gridCol w:w="1875"/>
        <w:gridCol w:w="1861"/>
      </w:tblGrid>
      <w:tr w:rsidR="004D2094" w14:paraId="2292F1BC" w14:textId="77777777" w:rsidTr="00946779">
        <w:tc>
          <w:tcPr>
            <w:tcW w:w="9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9B6E" w14:textId="77777777" w:rsidR="004D2094" w:rsidRDefault="004D2094" w:rsidP="00946779">
            <w:pPr>
              <w:snapToGrid w:val="0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Ime in priimek študenta/ke</w:t>
            </w:r>
            <w:r w:rsidR="004701E2">
              <w:rPr>
                <w:rFonts w:ascii="Verdana" w:hAnsi="Verdana"/>
                <w:color w:val="808080" w:themeColor="background1" w:themeShade="80"/>
              </w:rPr>
              <w:t xml:space="preserve"> /Student Name and Surname</w:t>
            </w:r>
            <w:r>
              <w:rPr>
                <w:rFonts w:ascii="Verdana" w:hAnsi="Verdana"/>
              </w:rPr>
              <w:t>:</w:t>
            </w:r>
            <w:r>
              <w:rPr>
                <w:rFonts w:ascii="Verdana" w:hAnsi="Verdana"/>
                <w:b/>
              </w:rPr>
              <w:t xml:space="preserve"> </w:t>
            </w:r>
          </w:p>
          <w:p w14:paraId="1963BE94" w14:textId="77777777" w:rsidR="004D2094" w:rsidRDefault="004D2094" w:rsidP="00946779">
            <w:pPr>
              <w:rPr>
                <w:rFonts w:ascii="Verdana" w:hAnsi="Verdana"/>
              </w:rPr>
            </w:pPr>
          </w:p>
        </w:tc>
      </w:tr>
      <w:tr w:rsidR="004D2094" w14:paraId="158A0C47" w14:textId="77777777" w:rsidTr="00946779">
        <w:tc>
          <w:tcPr>
            <w:tcW w:w="9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7516" w14:textId="77777777" w:rsidR="004D2094" w:rsidRDefault="004D2094" w:rsidP="00946779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Ime in priimek (ko)mentorja/ice</w:t>
            </w:r>
            <w:r w:rsidR="004701E2">
              <w:rPr>
                <w:rFonts w:ascii="Verdana" w:hAnsi="Verdana"/>
              </w:rPr>
              <w:t xml:space="preserve"> </w:t>
            </w:r>
            <w:r w:rsidR="004701E2">
              <w:rPr>
                <w:rFonts w:ascii="Verdana" w:hAnsi="Verdana"/>
                <w:color w:val="808080" w:themeColor="background1" w:themeShade="80"/>
              </w:rPr>
              <w:t>/</w:t>
            </w:r>
            <w:r w:rsidR="005D252E">
              <w:rPr>
                <w:rFonts w:ascii="Verdana" w:hAnsi="Verdana"/>
                <w:color w:val="808080" w:themeColor="background1" w:themeShade="80"/>
              </w:rPr>
              <w:t xml:space="preserve"> (Co)</w:t>
            </w:r>
            <w:r w:rsidR="004701E2">
              <w:rPr>
                <w:rFonts w:ascii="Verdana" w:hAnsi="Verdana"/>
                <w:color w:val="808080" w:themeColor="background1" w:themeShade="80"/>
              </w:rPr>
              <w:t>Mentor Name and Surname</w:t>
            </w:r>
            <w:r>
              <w:rPr>
                <w:rFonts w:ascii="Verdana" w:hAnsi="Verdana"/>
              </w:rPr>
              <w:t xml:space="preserve">: </w:t>
            </w:r>
          </w:p>
          <w:p w14:paraId="7BA8CB3E" w14:textId="77777777" w:rsidR="004D2094" w:rsidRDefault="004D2094" w:rsidP="00946779">
            <w:pPr>
              <w:rPr>
                <w:rFonts w:ascii="Verdana" w:hAnsi="Verdana"/>
              </w:rPr>
            </w:pPr>
          </w:p>
        </w:tc>
      </w:tr>
      <w:tr w:rsidR="004D2094" w14:paraId="31877211" w14:textId="77777777" w:rsidTr="00946779">
        <w:trPr>
          <w:trHeight w:val="87"/>
        </w:trPr>
        <w:tc>
          <w:tcPr>
            <w:tcW w:w="9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B1EB" w14:textId="77777777" w:rsidR="004D2094" w:rsidRDefault="004D2094" w:rsidP="00946779">
            <w:pPr>
              <w:snapToGrid w:val="0"/>
              <w:rPr>
                <w:rFonts w:ascii="Verdana" w:hAnsi="Verdana"/>
                <w:sz w:val="6"/>
                <w:szCs w:val="6"/>
              </w:rPr>
            </w:pPr>
          </w:p>
        </w:tc>
      </w:tr>
      <w:tr w:rsidR="004D2094" w14:paraId="61200473" w14:textId="77777777" w:rsidTr="00946779"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FCD05" w14:textId="77777777" w:rsidR="004D2094" w:rsidRDefault="004D2094" w:rsidP="00946779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Datum</w:t>
            </w:r>
            <w:r w:rsidR="00455FCE">
              <w:rPr>
                <w:rFonts w:ascii="Verdana" w:hAnsi="Verdana"/>
              </w:rPr>
              <w:t xml:space="preserve"> </w:t>
            </w:r>
            <w:r w:rsidR="00455FCE" w:rsidRPr="00455FCE">
              <w:rPr>
                <w:rFonts w:ascii="Verdana" w:hAnsi="Verdana"/>
                <w:color w:val="808080" w:themeColor="background1" w:themeShade="80"/>
              </w:rPr>
              <w:t>/ Date</w:t>
            </w:r>
            <w:r>
              <w:rPr>
                <w:rFonts w:ascii="Verdana" w:hAnsi="Verdana"/>
              </w:rPr>
              <w:t>:</w:t>
            </w:r>
          </w:p>
          <w:p w14:paraId="28D9004D" w14:textId="77777777" w:rsidR="004D2094" w:rsidRDefault="004D2094" w:rsidP="00946779">
            <w:pPr>
              <w:rPr>
                <w:rFonts w:ascii="Verdana" w:hAnsi="Verdana"/>
                <w:b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D4864" w14:textId="77777777" w:rsidR="004D2094" w:rsidRDefault="004D2094" w:rsidP="00946779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Ura</w:t>
            </w:r>
            <w:r w:rsidR="00455FCE">
              <w:rPr>
                <w:rFonts w:ascii="Verdana" w:hAnsi="Verdana"/>
              </w:rPr>
              <w:t xml:space="preserve"> </w:t>
            </w:r>
            <w:r w:rsidR="00455FCE" w:rsidRPr="00455FCE">
              <w:rPr>
                <w:rFonts w:ascii="Verdana" w:hAnsi="Verdana"/>
                <w:color w:val="808080" w:themeColor="background1" w:themeShade="80"/>
              </w:rPr>
              <w:t>/ Time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1875" w:type="dxa"/>
            <w:tcBorders>
              <w:top w:val="single" w:sz="4" w:space="0" w:color="000000"/>
              <w:bottom w:val="single" w:sz="4" w:space="0" w:color="000000"/>
            </w:tcBorders>
          </w:tcPr>
          <w:p w14:paraId="54FEE391" w14:textId="77777777" w:rsidR="004D2094" w:rsidRPr="007271C9" w:rsidRDefault="004D2094" w:rsidP="00946779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7271C9">
              <w:rPr>
                <w:rFonts w:ascii="Verdana" w:hAnsi="Verdana"/>
                <w:sz w:val="16"/>
                <w:szCs w:val="16"/>
              </w:rPr>
              <w:t>Od</w:t>
            </w:r>
            <w:r w:rsidR="007271C9" w:rsidRPr="007271C9">
              <w:rPr>
                <w:rFonts w:ascii="Verdana" w:hAnsi="Verdana"/>
                <w:sz w:val="16"/>
                <w:szCs w:val="16"/>
              </w:rPr>
              <w:t xml:space="preserve"> /</w:t>
            </w:r>
            <w:r w:rsidR="007271C9" w:rsidRPr="007271C9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 From</w:t>
            </w:r>
            <w:r w:rsidRPr="007271C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70E9E">
              <w:rPr>
                <w:rFonts w:ascii="Verdana" w:hAnsi="Verdana"/>
                <w:b/>
              </w:rPr>
              <w:t>__ . __</w:t>
            </w:r>
          </w:p>
        </w:tc>
        <w:tc>
          <w:tcPr>
            <w:tcW w:w="1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D1734" w14:textId="77777777" w:rsidR="004D2094" w:rsidRPr="007271C9" w:rsidRDefault="004D2094" w:rsidP="00946779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7271C9">
              <w:rPr>
                <w:rFonts w:ascii="Verdana" w:hAnsi="Verdana"/>
                <w:sz w:val="16"/>
                <w:szCs w:val="16"/>
              </w:rPr>
              <w:t xml:space="preserve">do </w:t>
            </w:r>
            <w:r w:rsidR="007271C9" w:rsidRPr="007271C9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/ To</w:t>
            </w:r>
            <w:r w:rsidR="00C70E9E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C70E9E">
              <w:rPr>
                <w:rFonts w:ascii="Verdana" w:hAnsi="Verdana"/>
                <w:b/>
              </w:rPr>
              <w:t>__ . __</w:t>
            </w:r>
          </w:p>
        </w:tc>
      </w:tr>
      <w:tr w:rsidR="004D2094" w14:paraId="7AD66AE6" w14:textId="77777777" w:rsidTr="00946779"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79276" w14:textId="77777777" w:rsidR="004D2094" w:rsidRPr="00E612E0" w:rsidRDefault="004D2094" w:rsidP="00946779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E612E0">
              <w:rPr>
                <w:rFonts w:ascii="Verdana" w:hAnsi="Verdana"/>
                <w:sz w:val="16"/>
                <w:szCs w:val="16"/>
              </w:rPr>
              <w:t>Zap. št. konzultacije</w:t>
            </w:r>
            <w:r w:rsidR="00E612E0" w:rsidRPr="00E612E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612E0" w:rsidRPr="00E612E0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/Consultation </w:t>
            </w:r>
            <w:r w:rsidR="00E612E0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N</w:t>
            </w:r>
            <w:r w:rsidR="00E612E0" w:rsidRPr="00E612E0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r</w:t>
            </w:r>
            <w:r w:rsidR="00E612E0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.</w:t>
            </w:r>
            <w:r w:rsidRPr="00E612E0">
              <w:rPr>
                <w:rFonts w:ascii="Verdana" w:hAnsi="Verdana"/>
                <w:sz w:val="16"/>
                <w:szCs w:val="16"/>
              </w:rPr>
              <w:t>:</w:t>
            </w:r>
          </w:p>
          <w:p w14:paraId="4E9A74CF" w14:textId="77777777" w:rsidR="004D2094" w:rsidRPr="00E612E0" w:rsidRDefault="004D2094" w:rsidP="0094677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00F08" w14:textId="77777777" w:rsidR="004D2094" w:rsidRPr="00E612E0" w:rsidRDefault="004D2094" w:rsidP="00E612E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E612E0">
              <w:rPr>
                <w:rFonts w:ascii="Verdana" w:hAnsi="Verdana"/>
                <w:sz w:val="16"/>
                <w:szCs w:val="16"/>
              </w:rPr>
              <w:t>Individualne konz.</w:t>
            </w:r>
            <w:r w:rsidR="00E612E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612E0">
              <w:rPr>
                <w:rFonts w:ascii="Verdana" w:hAnsi="Verdana"/>
                <w:sz w:val="16"/>
                <w:szCs w:val="16"/>
              </w:rPr>
              <w:br/>
            </w:r>
            <w:r w:rsidR="00E612E0" w:rsidRPr="00E612E0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/Individual cons</w:t>
            </w:r>
            <w:r w:rsidR="00E612E0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D539D" w14:textId="77777777" w:rsidR="004D2094" w:rsidRPr="00E612E0" w:rsidRDefault="004D2094" w:rsidP="00946779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E612E0">
              <w:rPr>
                <w:rFonts w:ascii="Verdana" w:hAnsi="Verdana"/>
                <w:sz w:val="16"/>
                <w:szCs w:val="16"/>
              </w:rPr>
              <w:t>Skupinsko delo</w:t>
            </w:r>
            <w:r w:rsidR="0025742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5742E" w:rsidRPr="00E612E0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/</w:t>
            </w:r>
            <w:r w:rsidR="0025742E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Group work</w:t>
            </w:r>
          </w:p>
          <w:p w14:paraId="650D803B" w14:textId="77777777" w:rsidR="004D2094" w:rsidRPr="00E612E0" w:rsidRDefault="004D2094" w:rsidP="009467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D3B3D" w14:textId="77777777" w:rsidR="004D2094" w:rsidRPr="00E612E0" w:rsidRDefault="004D2094" w:rsidP="007D29ED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E612E0">
              <w:rPr>
                <w:rFonts w:ascii="Verdana" w:hAnsi="Verdana"/>
                <w:sz w:val="16"/>
                <w:szCs w:val="16"/>
              </w:rPr>
              <w:t>E-pošta</w:t>
            </w:r>
            <w:r w:rsidR="007D29E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D29ED" w:rsidRPr="00E612E0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/</w:t>
            </w:r>
            <w:r w:rsidR="007D29ED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E-mail</w:t>
            </w:r>
          </w:p>
        </w:tc>
      </w:tr>
      <w:tr w:rsidR="004D2094" w14:paraId="59F58D15" w14:textId="77777777" w:rsidTr="00946779">
        <w:tc>
          <w:tcPr>
            <w:tcW w:w="9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EE4C" w14:textId="77777777" w:rsidR="004D2094" w:rsidRDefault="004D2094" w:rsidP="00946779">
            <w:pPr>
              <w:snapToGrid w:val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Beležke</w:t>
            </w:r>
            <w:r w:rsidR="00A14F58">
              <w:rPr>
                <w:rFonts w:ascii="Verdana" w:hAnsi="Verdana"/>
                <w:color w:val="808080" w:themeColor="background1" w:themeShade="80"/>
              </w:rPr>
              <w:t xml:space="preserve"> /Notes</w:t>
            </w:r>
            <w:r>
              <w:rPr>
                <w:rFonts w:ascii="Verdana" w:hAnsi="Verdana"/>
              </w:rPr>
              <w:t>:</w:t>
            </w:r>
          </w:p>
        </w:tc>
      </w:tr>
      <w:tr w:rsidR="004D2094" w14:paraId="743FBA5E" w14:textId="77777777" w:rsidTr="00946779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256AA" w14:textId="77777777" w:rsidR="004D2094" w:rsidRPr="00A00728" w:rsidRDefault="004D2094" w:rsidP="00946779">
            <w:pPr>
              <w:snapToGrid w:val="0"/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  <w:r w:rsidRPr="00A00728">
              <w:rPr>
                <w:rFonts w:ascii="Verdana" w:hAnsi="Verdana"/>
                <w:sz w:val="16"/>
                <w:szCs w:val="16"/>
              </w:rPr>
              <w:t>Opis faze dela:</w:t>
            </w:r>
            <w:r w:rsidR="0082151C" w:rsidRPr="00A00728">
              <w:rPr>
                <w:rFonts w:ascii="Verdana" w:hAnsi="Verdana"/>
                <w:sz w:val="16"/>
                <w:szCs w:val="16"/>
              </w:rPr>
              <w:br/>
            </w:r>
            <w:r w:rsidR="00A00728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/ </w:t>
            </w:r>
            <w:r w:rsidR="0082151C" w:rsidRPr="00A00728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Work phase description:</w:t>
            </w:r>
          </w:p>
        </w:tc>
        <w:tc>
          <w:tcPr>
            <w:tcW w:w="7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9125" w14:textId="77777777" w:rsidR="004D2094" w:rsidRDefault="004D2094" w:rsidP="00946779">
            <w:pPr>
              <w:snapToGrid w:val="0"/>
              <w:rPr>
                <w:rFonts w:ascii="Verdana" w:hAnsi="Verdana"/>
              </w:rPr>
            </w:pPr>
          </w:p>
          <w:p w14:paraId="3F542D08" w14:textId="77777777" w:rsidR="004D2094" w:rsidRDefault="004D2094" w:rsidP="00946779">
            <w:pPr>
              <w:rPr>
                <w:rFonts w:ascii="Verdana" w:hAnsi="Verdana"/>
              </w:rPr>
            </w:pPr>
          </w:p>
          <w:p w14:paraId="1B5057A9" w14:textId="77777777" w:rsidR="004D2094" w:rsidRDefault="004D2094" w:rsidP="00946779">
            <w:pPr>
              <w:rPr>
                <w:rFonts w:ascii="Verdana" w:hAnsi="Verdana"/>
              </w:rPr>
            </w:pPr>
          </w:p>
        </w:tc>
      </w:tr>
      <w:tr w:rsidR="004D2094" w14:paraId="59A25B10" w14:textId="77777777" w:rsidTr="00946779">
        <w:trPr>
          <w:trHeight w:val="291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DAF65" w14:textId="77777777" w:rsidR="004D2094" w:rsidRPr="00A00728" w:rsidRDefault="004D2094" w:rsidP="00A00728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A00728">
              <w:rPr>
                <w:rFonts w:ascii="Verdana" w:hAnsi="Verdana"/>
                <w:sz w:val="16"/>
                <w:szCs w:val="16"/>
              </w:rPr>
              <w:t>Stanje,  napredek, opombe:</w:t>
            </w:r>
            <w:r w:rsidR="00A00728">
              <w:rPr>
                <w:rFonts w:ascii="Verdana" w:hAnsi="Verdana"/>
                <w:sz w:val="16"/>
                <w:szCs w:val="16"/>
              </w:rPr>
              <w:br/>
            </w:r>
            <w:r w:rsidR="00A00728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/ State, progress, notes:</w:t>
            </w:r>
          </w:p>
        </w:tc>
        <w:tc>
          <w:tcPr>
            <w:tcW w:w="7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E8A4A" w14:textId="77777777" w:rsidR="004D2094" w:rsidRDefault="004D2094" w:rsidP="00946779">
            <w:pPr>
              <w:snapToGrid w:val="0"/>
              <w:rPr>
                <w:rFonts w:ascii="Verdana" w:hAnsi="Verdana"/>
              </w:rPr>
            </w:pPr>
          </w:p>
          <w:p w14:paraId="672BEF21" w14:textId="77777777" w:rsidR="004D2094" w:rsidRDefault="004D2094" w:rsidP="00946779">
            <w:pPr>
              <w:rPr>
                <w:rFonts w:ascii="Verdana" w:hAnsi="Verdana"/>
              </w:rPr>
            </w:pPr>
          </w:p>
          <w:p w14:paraId="1B81B250" w14:textId="77777777" w:rsidR="004D2094" w:rsidRDefault="004D2094" w:rsidP="00946779">
            <w:pPr>
              <w:rPr>
                <w:rFonts w:ascii="Verdana" w:hAnsi="Verdana"/>
              </w:rPr>
            </w:pPr>
          </w:p>
        </w:tc>
      </w:tr>
      <w:tr w:rsidR="004D2094" w14:paraId="21BEF31C" w14:textId="77777777" w:rsidTr="00946779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C50E6" w14:textId="77777777" w:rsidR="004D2094" w:rsidRPr="00A00728" w:rsidRDefault="004D2094" w:rsidP="00946779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A00728">
              <w:rPr>
                <w:rFonts w:ascii="Verdana" w:hAnsi="Verdana"/>
                <w:sz w:val="16"/>
                <w:szCs w:val="16"/>
              </w:rPr>
              <w:t>Predvideno delo v naslednji fazi:</w:t>
            </w:r>
            <w:r w:rsidR="00DB5B0A">
              <w:rPr>
                <w:rFonts w:ascii="Verdana" w:hAnsi="Verdana"/>
                <w:sz w:val="16"/>
                <w:szCs w:val="16"/>
              </w:rPr>
              <w:br/>
            </w:r>
            <w:r w:rsidR="00DB5B0A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/ </w:t>
            </w:r>
            <w:r w:rsidR="00DB5B0A" w:rsidRPr="00A00728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Work</w:t>
            </w:r>
            <w:r w:rsidR="00DB5B0A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 planned for next phase</w:t>
            </w:r>
            <w:r w:rsidR="00280387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:</w:t>
            </w:r>
          </w:p>
        </w:tc>
        <w:tc>
          <w:tcPr>
            <w:tcW w:w="7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6A76" w14:textId="77777777" w:rsidR="004D2094" w:rsidRDefault="004D2094" w:rsidP="00946779">
            <w:pPr>
              <w:snapToGrid w:val="0"/>
              <w:rPr>
                <w:rFonts w:ascii="Verdana" w:hAnsi="Verdana"/>
              </w:rPr>
            </w:pPr>
          </w:p>
          <w:p w14:paraId="1BE901B8" w14:textId="77777777" w:rsidR="004D2094" w:rsidRDefault="004D2094" w:rsidP="00946779">
            <w:pPr>
              <w:rPr>
                <w:rFonts w:ascii="Verdana" w:hAnsi="Verdana"/>
              </w:rPr>
            </w:pPr>
          </w:p>
          <w:p w14:paraId="54F3A2F2" w14:textId="77777777" w:rsidR="004D2094" w:rsidRDefault="004D2094" w:rsidP="00946779">
            <w:pPr>
              <w:rPr>
                <w:rFonts w:ascii="Verdana" w:hAnsi="Verdana"/>
              </w:rPr>
            </w:pPr>
          </w:p>
        </w:tc>
      </w:tr>
      <w:tr w:rsidR="004D2094" w14:paraId="3A9FEB30" w14:textId="77777777" w:rsidTr="00946779">
        <w:trPr>
          <w:trHeight w:val="111"/>
        </w:trPr>
        <w:tc>
          <w:tcPr>
            <w:tcW w:w="9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40CE" w14:textId="77777777" w:rsidR="004D2094" w:rsidRDefault="004D2094" w:rsidP="00946779">
            <w:pPr>
              <w:snapToGrid w:val="0"/>
              <w:rPr>
                <w:rFonts w:ascii="Verdana" w:hAnsi="Verdana"/>
                <w:sz w:val="6"/>
                <w:szCs w:val="6"/>
              </w:rPr>
            </w:pPr>
          </w:p>
        </w:tc>
      </w:tr>
      <w:tr w:rsidR="004D2094" w14:paraId="55048084" w14:textId="77777777" w:rsidTr="00946779"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E6DCD" w14:textId="77777777" w:rsidR="00E949CA" w:rsidRDefault="004D2094" w:rsidP="00946779">
            <w:pPr>
              <w:snapToGrid w:val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</w:rPr>
              <w:t>Predvideni datum naslednjega srečanja</w:t>
            </w:r>
            <w:r w:rsidR="00E949CA">
              <w:rPr>
                <w:rFonts w:ascii="Verdana" w:hAnsi="Verdana"/>
              </w:rPr>
              <w:t xml:space="preserve"> </w:t>
            </w:r>
            <w:r w:rsidR="00E949CA" w:rsidRPr="00E949CA">
              <w:rPr>
                <w:rFonts w:ascii="Verdana" w:hAnsi="Verdana"/>
                <w:color w:val="808080" w:themeColor="background1" w:themeShade="80"/>
              </w:rPr>
              <w:t>/ Indicated date for next meeting</w:t>
            </w:r>
            <w:r>
              <w:rPr>
                <w:rFonts w:ascii="Verdana" w:hAnsi="Verdana"/>
              </w:rPr>
              <w:t xml:space="preserve">: 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               </w:t>
            </w:r>
            <w:r w:rsidR="00E949CA">
              <w:rPr>
                <w:rFonts w:ascii="Verdana" w:hAnsi="Verdana"/>
                <w:b/>
                <w:sz w:val="24"/>
                <w:szCs w:val="24"/>
              </w:rPr>
              <w:br/>
            </w:r>
          </w:p>
          <w:p w14:paraId="58971163" w14:textId="77777777" w:rsidR="004D2094" w:rsidRDefault="004D2094" w:rsidP="00946779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E949CA">
              <w:rPr>
                <w:rFonts w:ascii="Verdana" w:hAnsi="Verdana"/>
              </w:rPr>
              <w:t>O</w:t>
            </w:r>
            <w:r>
              <w:rPr>
                <w:rFonts w:ascii="Verdana" w:hAnsi="Verdana"/>
              </w:rPr>
              <w:t>b</w:t>
            </w:r>
            <w:r w:rsidR="00E949CA" w:rsidRPr="00E949CA">
              <w:rPr>
                <w:rFonts w:ascii="Verdana" w:hAnsi="Verdana"/>
                <w:color w:val="808080" w:themeColor="background1" w:themeShade="80"/>
              </w:rPr>
              <w:t>/at</w:t>
            </w:r>
            <w:r w:rsidRPr="00E949CA">
              <w:rPr>
                <w:rFonts w:ascii="Verdana" w:hAnsi="Verdana"/>
                <w:b/>
                <w:color w:val="808080" w:themeColor="background1" w:themeShade="80"/>
                <w:sz w:val="24"/>
                <w:szCs w:val="24"/>
              </w:rPr>
              <w:t xml:space="preserve">           </w:t>
            </w:r>
            <w:r>
              <w:rPr>
                <w:rFonts w:ascii="Verdana" w:hAnsi="Verdana"/>
              </w:rPr>
              <w:t>h</w:t>
            </w:r>
            <w:r>
              <w:rPr>
                <w:rFonts w:ascii="Verdana" w:hAnsi="Verdana"/>
              </w:rPr>
              <w:br/>
            </w:r>
          </w:p>
        </w:tc>
        <w:tc>
          <w:tcPr>
            <w:tcW w:w="5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2DA7B" w14:textId="77777777" w:rsidR="004D2094" w:rsidRDefault="004D2094" w:rsidP="00946779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Podpis mentorja/ice</w:t>
            </w:r>
            <w:r w:rsidR="00EC734D">
              <w:rPr>
                <w:rFonts w:ascii="Verdana" w:hAnsi="Verdana"/>
              </w:rPr>
              <w:t xml:space="preserve"> </w:t>
            </w:r>
            <w:r w:rsidR="00EC734D" w:rsidRPr="00EC734D">
              <w:rPr>
                <w:rFonts w:ascii="Verdana" w:hAnsi="Verdana"/>
                <w:color w:val="808080" w:themeColor="background1" w:themeShade="80"/>
              </w:rPr>
              <w:t>/ Mentor signature</w:t>
            </w:r>
            <w:r>
              <w:rPr>
                <w:rFonts w:ascii="Verdana" w:hAnsi="Verdana"/>
              </w:rPr>
              <w:t>:</w:t>
            </w:r>
          </w:p>
        </w:tc>
      </w:tr>
    </w:tbl>
    <w:p w14:paraId="28C32E02" w14:textId="77777777" w:rsidR="004D2094" w:rsidRDefault="004D2094" w:rsidP="004D2094">
      <w:pPr>
        <w:jc w:val="right"/>
        <w:rPr>
          <w:rFonts w:ascii="Verdana" w:hAnsi="Verdana" w:cs="Tahoma"/>
          <w:b/>
          <w:color w:val="808080"/>
          <w:sz w:val="18"/>
          <w:szCs w:val="18"/>
        </w:rPr>
      </w:pPr>
      <w:r>
        <w:rPr>
          <w:rFonts w:ascii="Verdana" w:hAnsi="Verdana" w:cs="Tahoma"/>
          <w:i/>
          <w:color w:val="808080"/>
          <w:sz w:val="18"/>
          <w:szCs w:val="18"/>
        </w:rPr>
        <w:t>Obrazec</w:t>
      </w:r>
      <w:r w:rsidR="00DA5043">
        <w:rPr>
          <w:rFonts w:ascii="Verdana" w:hAnsi="Verdana" w:cs="Tahoma"/>
          <w:i/>
          <w:color w:val="808080"/>
          <w:sz w:val="18"/>
          <w:szCs w:val="18"/>
        </w:rPr>
        <w:t xml:space="preserve"> Form</w:t>
      </w:r>
      <w:r>
        <w:rPr>
          <w:rFonts w:ascii="Verdana" w:hAnsi="Verdana" w:cs="Tahoma"/>
          <w:i/>
          <w:color w:val="808080"/>
          <w:sz w:val="18"/>
          <w:szCs w:val="18"/>
        </w:rPr>
        <w:t xml:space="preserve"> </w:t>
      </w:r>
      <w:r w:rsidR="00D736BE">
        <w:rPr>
          <w:rFonts w:ascii="Verdana" w:hAnsi="Verdana" w:cs="Tahoma"/>
          <w:b/>
          <w:color w:val="808080"/>
          <w:sz w:val="18"/>
          <w:szCs w:val="18"/>
        </w:rPr>
        <w:t xml:space="preserve">UNG AU - DIPLOMA </w:t>
      </w:r>
      <w:r>
        <w:rPr>
          <w:rFonts w:ascii="Verdana" w:hAnsi="Verdana" w:cs="Tahoma"/>
          <w:b/>
          <w:color w:val="808080"/>
          <w:sz w:val="18"/>
          <w:szCs w:val="18"/>
        </w:rPr>
        <w:t>/</w:t>
      </w:r>
      <w:r w:rsidR="00D605DD">
        <w:rPr>
          <w:rFonts w:ascii="Verdana" w:hAnsi="Verdana" w:cs="Tahoma"/>
          <w:b/>
          <w:color w:val="808080"/>
          <w:sz w:val="18"/>
          <w:szCs w:val="18"/>
        </w:rPr>
        <w:t>E-</w:t>
      </w:r>
      <w:r>
        <w:rPr>
          <w:rFonts w:ascii="Verdana" w:hAnsi="Verdana" w:cs="Tahoma"/>
          <w:b/>
          <w:color w:val="808080"/>
          <w:sz w:val="18"/>
          <w:szCs w:val="18"/>
        </w:rPr>
        <w:t>K</w:t>
      </w:r>
    </w:p>
    <w:p w14:paraId="62C8C556" w14:textId="77777777" w:rsidR="00FB0C7D" w:rsidRDefault="00FB0C7D" w:rsidP="004D2094">
      <w:pPr>
        <w:jc w:val="right"/>
        <w:rPr>
          <w:rFonts w:ascii="Verdana" w:hAnsi="Verdana" w:cs="Tahoma"/>
          <w:b/>
          <w:color w:val="808080"/>
          <w:sz w:val="18"/>
          <w:szCs w:val="18"/>
        </w:rPr>
      </w:pPr>
    </w:p>
    <w:p w14:paraId="4B476070" w14:textId="77777777" w:rsidR="00FB0C7D" w:rsidRPr="004449F5" w:rsidRDefault="00FB0C7D" w:rsidP="00FB0C7D">
      <w:pPr>
        <w:jc w:val="both"/>
        <w:rPr>
          <w:rFonts w:ascii="Tahoma" w:hAnsi="Tahoma" w:cs="Tahoma"/>
          <w:color w:val="808080" w:themeColor="background1" w:themeShade="80"/>
          <w:sz w:val="14"/>
          <w:szCs w:val="14"/>
        </w:rPr>
      </w:pPr>
      <w:r w:rsidRPr="006B31B0">
        <w:rPr>
          <w:rFonts w:ascii="Tahoma" w:hAnsi="Tahoma" w:cs="Tahoma"/>
          <w:sz w:val="14"/>
          <w:szCs w:val="14"/>
        </w:rPr>
        <w:t xml:space="preserve">*Opomba: če so srečanja pogosta in kratka ali gre za krajše pogovore po e-pošti, ni potrebno izpolnjevati obrazcev za vsako takšno srečanje, ampak gre za zabeleženje glavnih faz dela. V takem primeru v enem obrazcu zabeležite cikel takšnih srečanj. </w:t>
      </w:r>
      <w:r>
        <w:rPr>
          <w:rFonts w:ascii="Tahoma" w:hAnsi="Tahoma" w:cs="Tahoma"/>
          <w:color w:val="808080" w:themeColor="background1" w:themeShade="80"/>
          <w:sz w:val="14"/>
          <w:szCs w:val="14"/>
        </w:rPr>
        <w:t xml:space="preserve">/ </w:t>
      </w:r>
      <w:r w:rsidRPr="004449F5">
        <w:rPr>
          <w:rFonts w:ascii="Tahoma" w:hAnsi="Tahoma" w:cs="Tahoma"/>
          <w:color w:val="808080" w:themeColor="background1" w:themeShade="80"/>
          <w:sz w:val="14"/>
          <w:szCs w:val="14"/>
        </w:rPr>
        <w:t xml:space="preserve">* Note: If meetings are frequent and short or </w:t>
      </w:r>
      <w:r>
        <w:rPr>
          <w:rFonts w:ascii="Tahoma" w:hAnsi="Tahoma" w:cs="Tahoma"/>
          <w:color w:val="808080" w:themeColor="background1" w:themeShade="80"/>
          <w:sz w:val="14"/>
          <w:szCs w:val="14"/>
        </w:rPr>
        <w:t xml:space="preserve">these are </w:t>
      </w:r>
      <w:r w:rsidRPr="004449F5">
        <w:rPr>
          <w:rFonts w:ascii="Tahoma" w:hAnsi="Tahoma" w:cs="Tahoma"/>
          <w:color w:val="808080" w:themeColor="background1" w:themeShade="80"/>
          <w:sz w:val="14"/>
          <w:szCs w:val="14"/>
        </w:rPr>
        <w:t xml:space="preserve">shorter conversations via e-mail, it is not necessary to fill out forms for each </w:t>
      </w:r>
      <w:r>
        <w:rPr>
          <w:rFonts w:ascii="Tahoma" w:hAnsi="Tahoma" w:cs="Tahoma"/>
          <w:color w:val="808080" w:themeColor="background1" w:themeShade="80"/>
          <w:sz w:val="14"/>
          <w:szCs w:val="14"/>
        </w:rPr>
        <w:t xml:space="preserve">meeting. The present form tries to </w:t>
      </w:r>
      <w:r w:rsidRPr="004449F5">
        <w:rPr>
          <w:rFonts w:ascii="Tahoma" w:hAnsi="Tahoma" w:cs="Tahoma"/>
          <w:color w:val="808080" w:themeColor="background1" w:themeShade="80"/>
          <w:sz w:val="14"/>
          <w:szCs w:val="14"/>
        </w:rPr>
        <w:t>record the main phases of the work</w:t>
      </w:r>
      <w:r>
        <w:rPr>
          <w:rFonts w:ascii="Tahoma" w:hAnsi="Tahoma" w:cs="Tahoma"/>
          <w:color w:val="808080" w:themeColor="background1" w:themeShade="80"/>
          <w:sz w:val="14"/>
          <w:szCs w:val="14"/>
        </w:rPr>
        <w:t xml:space="preserve"> process</w:t>
      </w:r>
      <w:r w:rsidRPr="004449F5">
        <w:rPr>
          <w:rFonts w:ascii="Tahoma" w:hAnsi="Tahoma" w:cs="Tahoma"/>
          <w:color w:val="808080" w:themeColor="background1" w:themeShade="80"/>
          <w:sz w:val="14"/>
          <w:szCs w:val="14"/>
        </w:rPr>
        <w:t>. In case</w:t>
      </w:r>
      <w:r>
        <w:rPr>
          <w:rFonts w:ascii="Tahoma" w:hAnsi="Tahoma" w:cs="Tahoma"/>
          <w:color w:val="808080" w:themeColor="background1" w:themeShade="80"/>
          <w:sz w:val="14"/>
          <w:szCs w:val="14"/>
        </w:rPr>
        <w:t xml:space="preserve"> of a string of shorter meetings</w:t>
      </w:r>
      <w:r w:rsidRPr="004449F5">
        <w:rPr>
          <w:rFonts w:ascii="Tahoma" w:hAnsi="Tahoma" w:cs="Tahoma"/>
          <w:color w:val="808080" w:themeColor="background1" w:themeShade="80"/>
          <w:sz w:val="14"/>
          <w:szCs w:val="14"/>
        </w:rPr>
        <w:t>, note a cycle of such meetings in one form.</w:t>
      </w:r>
    </w:p>
    <w:p w14:paraId="0C4B8D9F" w14:textId="77777777" w:rsidR="00FB0C7D" w:rsidRDefault="00FB0C7D" w:rsidP="004D2094">
      <w:pPr>
        <w:jc w:val="right"/>
        <w:rPr>
          <w:rFonts w:ascii="Verdana" w:hAnsi="Verdana" w:cs="Tahoma"/>
          <w:b/>
          <w:color w:val="808080"/>
          <w:sz w:val="18"/>
          <w:szCs w:val="18"/>
        </w:rPr>
      </w:pPr>
    </w:p>
    <w:p w14:paraId="4984B393" w14:textId="77777777" w:rsidR="009D715D" w:rsidRDefault="009D715D">
      <w:pPr>
        <w:suppressAutoHyphens w:val="0"/>
        <w:spacing w:after="200" w:line="276" w:lineRule="auto"/>
        <w:rPr>
          <w:rFonts w:ascii="Verdana" w:hAnsi="Verdana"/>
          <w:b/>
          <w:highlight w:val="green"/>
          <w:u w:val="single"/>
        </w:rPr>
      </w:pPr>
      <w:r>
        <w:rPr>
          <w:rFonts w:ascii="Verdana" w:hAnsi="Verdana"/>
          <w:b/>
          <w:highlight w:val="green"/>
          <w:u w:val="single"/>
        </w:rPr>
        <w:br w:type="page"/>
      </w:r>
    </w:p>
    <w:p w14:paraId="02E9EBB1" w14:textId="77777777" w:rsidR="00FB0C7D" w:rsidRDefault="00FB0C7D">
      <w:pPr>
        <w:suppressAutoHyphens w:val="0"/>
        <w:spacing w:after="200" w:line="276" w:lineRule="auto"/>
        <w:rPr>
          <w:rFonts w:ascii="Verdana" w:hAnsi="Verdana"/>
          <w:b/>
          <w:highlight w:val="green"/>
          <w:u w:val="single"/>
        </w:rPr>
      </w:pPr>
    </w:p>
    <w:p w14:paraId="63039E3F" w14:textId="77777777" w:rsidR="004434AA" w:rsidRPr="003244F4" w:rsidRDefault="00AD57F1" w:rsidP="009D715D">
      <w:pPr>
        <w:rPr>
          <w:rFonts w:ascii="Verdana" w:hAnsi="Verdana"/>
          <w:b/>
          <w:color w:val="808080" w:themeColor="background1" w:themeShade="80"/>
        </w:rPr>
      </w:pPr>
      <w:r>
        <w:rPr>
          <w:rFonts w:ascii="Verdana" w:hAnsi="Verdana"/>
          <w:b/>
          <w:highlight w:val="green"/>
          <w:u w:val="single"/>
        </w:rPr>
        <w:t>M</w:t>
      </w:r>
      <w:r w:rsidR="004D2094" w:rsidRPr="008B5220">
        <w:rPr>
          <w:rFonts w:ascii="Verdana" w:hAnsi="Verdana"/>
          <w:b/>
          <w:highlight w:val="green"/>
          <w:u w:val="single"/>
        </w:rPr>
        <w:t>entorjeva</w:t>
      </w:r>
      <w:r w:rsidR="004D2094">
        <w:rPr>
          <w:rFonts w:ascii="Verdana" w:hAnsi="Verdana"/>
          <w:b/>
        </w:rPr>
        <w:t xml:space="preserve"> evidenca konzultacij za diplomo </w:t>
      </w:r>
      <w:r w:rsidR="00696A96">
        <w:rPr>
          <w:rFonts w:ascii="Verdana" w:hAnsi="Verdana"/>
          <w:b/>
        </w:rPr>
        <w:br/>
      </w:r>
      <w:r w:rsidR="004434AA" w:rsidRPr="003244F4">
        <w:rPr>
          <w:rFonts w:ascii="Verdana" w:hAnsi="Verdana"/>
          <w:b/>
          <w:color w:val="808080" w:themeColor="background1" w:themeShade="80"/>
        </w:rPr>
        <w:t>/</w:t>
      </w:r>
      <w:r w:rsidR="00943742">
        <w:rPr>
          <w:rFonts w:ascii="Verdana" w:hAnsi="Verdana"/>
          <w:b/>
          <w:color w:val="808080" w:themeColor="background1" w:themeShade="80"/>
        </w:rPr>
        <w:t xml:space="preserve"> </w:t>
      </w:r>
      <w:r w:rsidR="003E71FE">
        <w:rPr>
          <w:rFonts w:ascii="Verdana" w:hAnsi="Verdana"/>
          <w:b/>
          <w:color w:val="808080" w:themeColor="background1" w:themeShade="80"/>
        </w:rPr>
        <w:t>Me</w:t>
      </w:r>
      <w:r w:rsidR="003E71FE" w:rsidRPr="003E71FE">
        <w:rPr>
          <w:rFonts w:ascii="Verdana" w:hAnsi="Verdana"/>
          <w:b/>
          <w:color w:val="808080" w:themeColor="background1" w:themeShade="80"/>
        </w:rPr>
        <w:t>ntor's</w:t>
      </w:r>
      <w:r w:rsidR="003E71FE">
        <w:rPr>
          <w:rFonts w:ascii="Verdana" w:hAnsi="Verdana"/>
          <w:b/>
          <w:color w:val="808080" w:themeColor="background1" w:themeShade="80"/>
          <w:u w:val="single"/>
        </w:rPr>
        <w:t xml:space="preserve"> </w:t>
      </w:r>
      <w:r w:rsidR="004434AA" w:rsidRPr="003244F4">
        <w:rPr>
          <w:rFonts w:ascii="Verdana" w:hAnsi="Verdana"/>
          <w:b/>
          <w:color w:val="808080" w:themeColor="background1" w:themeShade="80"/>
        </w:rPr>
        <w:t>index of diploma consultations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788"/>
        <w:gridCol w:w="2243"/>
        <w:gridCol w:w="1887"/>
        <w:gridCol w:w="1875"/>
        <w:gridCol w:w="1861"/>
      </w:tblGrid>
      <w:tr w:rsidR="004434AA" w14:paraId="48D50696" w14:textId="77777777" w:rsidTr="00907C90">
        <w:tc>
          <w:tcPr>
            <w:tcW w:w="9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B287" w14:textId="77777777" w:rsidR="004434AA" w:rsidRDefault="004434AA" w:rsidP="00907C90">
            <w:pPr>
              <w:snapToGrid w:val="0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Ime in priimek študenta/ke</w:t>
            </w:r>
            <w:r>
              <w:rPr>
                <w:rFonts w:ascii="Verdana" w:hAnsi="Verdana"/>
                <w:color w:val="808080" w:themeColor="background1" w:themeShade="80"/>
              </w:rPr>
              <w:t xml:space="preserve"> /Student Name and Surname</w:t>
            </w:r>
            <w:r>
              <w:rPr>
                <w:rFonts w:ascii="Verdana" w:hAnsi="Verdana"/>
              </w:rPr>
              <w:t>:</w:t>
            </w:r>
            <w:r>
              <w:rPr>
                <w:rFonts w:ascii="Verdana" w:hAnsi="Verdana"/>
                <w:b/>
              </w:rPr>
              <w:t xml:space="preserve"> </w:t>
            </w:r>
          </w:p>
          <w:p w14:paraId="0CFFB525" w14:textId="77777777" w:rsidR="004434AA" w:rsidRDefault="004434AA" w:rsidP="00907C90">
            <w:pPr>
              <w:rPr>
                <w:rFonts w:ascii="Verdana" w:hAnsi="Verdana"/>
              </w:rPr>
            </w:pPr>
          </w:p>
        </w:tc>
      </w:tr>
      <w:tr w:rsidR="004434AA" w14:paraId="427EB53D" w14:textId="77777777" w:rsidTr="00907C90">
        <w:tc>
          <w:tcPr>
            <w:tcW w:w="9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8089" w14:textId="77777777" w:rsidR="004434AA" w:rsidRDefault="004434AA" w:rsidP="00907C90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Ime in priimek (ko)mentorja/ice </w:t>
            </w:r>
            <w:r>
              <w:rPr>
                <w:rFonts w:ascii="Verdana" w:hAnsi="Verdana"/>
                <w:color w:val="808080" w:themeColor="background1" w:themeShade="80"/>
              </w:rPr>
              <w:t>/ (Co)Mentor Name and Surname</w:t>
            </w:r>
            <w:r>
              <w:rPr>
                <w:rFonts w:ascii="Verdana" w:hAnsi="Verdana"/>
              </w:rPr>
              <w:t xml:space="preserve">: </w:t>
            </w:r>
          </w:p>
          <w:p w14:paraId="23D1CBA8" w14:textId="77777777" w:rsidR="004434AA" w:rsidRDefault="004434AA" w:rsidP="00907C90">
            <w:pPr>
              <w:rPr>
                <w:rFonts w:ascii="Verdana" w:hAnsi="Verdana"/>
              </w:rPr>
            </w:pPr>
          </w:p>
        </w:tc>
      </w:tr>
      <w:tr w:rsidR="004434AA" w14:paraId="7EC4B83C" w14:textId="77777777" w:rsidTr="00907C90">
        <w:trPr>
          <w:trHeight w:val="87"/>
        </w:trPr>
        <w:tc>
          <w:tcPr>
            <w:tcW w:w="9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BAA66" w14:textId="77777777" w:rsidR="004434AA" w:rsidRDefault="004434AA" w:rsidP="00907C90">
            <w:pPr>
              <w:snapToGrid w:val="0"/>
              <w:rPr>
                <w:rFonts w:ascii="Verdana" w:hAnsi="Verdana"/>
                <w:sz w:val="6"/>
                <w:szCs w:val="6"/>
              </w:rPr>
            </w:pPr>
          </w:p>
        </w:tc>
      </w:tr>
      <w:tr w:rsidR="004434AA" w14:paraId="6EF2C54A" w14:textId="77777777" w:rsidTr="00907C90"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CC3F1" w14:textId="77777777" w:rsidR="004434AA" w:rsidRDefault="004434AA" w:rsidP="00907C90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Datum </w:t>
            </w:r>
            <w:r w:rsidRPr="00455FCE">
              <w:rPr>
                <w:rFonts w:ascii="Verdana" w:hAnsi="Verdana"/>
                <w:color w:val="808080" w:themeColor="background1" w:themeShade="80"/>
              </w:rPr>
              <w:t>/ Date</w:t>
            </w:r>
            <w:r>
              <w:rPr>
                <w:rFonts w:ascii="Verdana" w:hAnsi="Verdana"/>
              </w:rPr>
              <w:t>:</w:t>
            </w:r>
          </w:p>
          <w:p w14:paraId="3F55CEFD" w14:textId="77777777" w:rsidR="004434AA" w:rsidRDefault="004434AA" w:rsidP="00907C90">
            <w:pPr>
              <w:rPr>
                <w:rFonts w:ascii="Verdana" w:hAnsi="Verdana"/>
                <w:b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2A2F7" w14:textId="77777777" w:rsidR="004434AA" w:rsidRDefault="004434AA" w:rsidP="00907C90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Ura </w:t>
            </w:r>
            <w:r w:rsidRPr="00455FCE">
              <w:rPr>
                <w:rFonts w:ascii="Verdana" w:hAnsi="Verdana"/>
                <w:color w:val="808080" w:themeColor="background1" w:themeShade="80"/>
              </w:rPr>
              <w:t>/ Time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1875" w:type="dxa"/>
            <w:tcBorders>
              <w:top w:val="single" w:sz="4" w:space="0" w:color="000000"/>
              <w:bottom w:val="single" w:sz="4" w:space="0" w:color="000000"/>
            </w:tcBorders>
          </w:tcPr>
          <w:p w14:paraId="4C62BC84" w14:textId="77777777" w:rsidR="004434AA" w:rsidRPr="007271C9" w:rsidRDefault="004434AA" w:rsidP="00907C90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7271C9">
              <w:rPr>
                <w:rFonts w:ascii="Verdana" w:hAnsi="Verdana"/>
                <w:sz w:val="16"/>
                <w:szCs w:val="16"/>
              </w:rPr>
              <w:t>Od /</w:t>
            </w:r>
            <w:r w:rsidRPr="007271C9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 From</w:t>
            </w:r>
            <w:r w:rsidRPr="007271C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70E9E">
              <w:rPr>
                <w:rFonts w:ascii="Verdana" w:hAnsi="Verdana"/>
                <w:b/>
              </w:rPr>
              <w:t>__ . __</w:t>
            </w:r>
          </w:p>
        </w:tc>
        <w:tc>
          <w:tcPr>
            <w:tcW w:w="1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E52E" w14:textId="77777777" w:rsidR="004434AA" w:rsidRPr="007271C9" w:rsidRDefault="004434AA" w:rsidP="00907C90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7271C9">
              <w:rPr>
                <w:rFonts w:ascii="Verdana" w:hAnsi="Verdana"/>
                <w:sz w:val="16"/>
                <w:szCs w:val="16"/>
              </w:rPr>
              <w:t xml:space="preserve">do </w:t>
            </w:r>
            <w:r w:rsidRPr="007271C9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/ To</w:t>
            </w:r>
            <w: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C70E9E">
              <w:rPr>
                <w:rFonts w:ascii="Verdana" w:hAnsi="Verdana"/>
                <w:b/>
              </w:rPr>
              <w:t>__ . __</w:t>
            </w:r>
          </w:p>
        </w:tc>
      </w:tr>
      <w:tr w:rsidR="004434AA" w14:paraId="0A6D94D8" w14:textId="77777777" w:rsidTr="00907C90"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78ED5" w14:textId="77777777" w:rsidR="004434AA" w:rsidRPr="00E612E0" w:rsidRDefault="004434AA" w:rsidP="00907C9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E612E0">
              <w:rPr>
                <w:rFonts w:ascii="Verdana" w:hAnsi="Verdana"/>
                <w:sz w:val="16"/>
                <w:szCs w:val="16"/>
              </w:rPr>
              <w:t xml:space="preserve">Zap. št. konzultacije </w:t>
            </w:r>
            <w:r w:rsidRPr="00E612E0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/Consultation </w:t>
            </w:r>
            <w: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N</w:t>
            </w:r>
            <w:r w:rsidRPr="00E612E0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r</w:t>
            </w:r>
            <w: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.</w:t>
            </w:r>
            <w:r w:rsidRPr="00E612E0">
              <w:rPr>
                <w:rFonts w:ascii="Verdana" w:hAnsi="Verdana"/>
                <w:sz w:val="16"/>
                <w:szCs w:val="16"/>
              </w:rPr>
              <w:t>:</w:t>
            </w:r>
          </w:p>
          <w:p w14:paraId="557F8853" w14:textId="77777777" w:rsidR="004434AA" w:rsidRPr="00E612E0" w:rsidRDefault="004434AA" w:rsidP="00907C9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9DB73D" w14:textId="77777777" w:rsidR="004434AA" w:rsidRPr="00E612E0" w:rsidRDefault="004434AA" w:rsidP="00907C9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E612E0">
              <w:rPr>
                <w:rFonts w:ascii="Verdana" w:hAnsi="Verdana"/>
                <w:sz w:val="16"/>
                <w:szCs w:val="16"/>
              </w:rPr>
              <w:t>Individualne konz.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E612E0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/Individual cons</w:t>
            </w:r>
            <w: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B65E4" w14:textId="77777777" w:rsidR="004434AA" w:rsidRPr="00E612E0" w:rsidRDefault="004434AA" w:rsidP="00907C9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E612E0">
              <w:rPr>
                <w:rFonts w:ascii="Verdana" w:hAnsi="Verdana"/>
                <w:sz w:val="16"/>
                <w:szCs w:val="16"/>
              </w:rPr>
              <w:t>Skupinsko delo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612E0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/</w:t>
            </w:r>
            <w: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Group work</w:t>
            </w:r>
          </w:p>
          <w:p w14:paraId="7FD0C7A5" w14:textId="77777777" w:rsidR="004434AA" w:rsidRPr="00E612E0" w:rsidRDefault="004434AA" w:rsidP="00907C9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13D5" w14:textId="77777777" w:rsidR="004434AA" w:rsidRPr="00E612E0" w:rsidRDefault="004434AA" w:rsidP="00907C9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E612E0">
              <w:rPr>
                <w:rFonts w:ascii="Verdana" w:hAnsi="Verdana"/>
                <w:sz w:val="16"/>
                <w:szCs w:val="16"/>
              </w:rPr>
              <w:t>E-pošta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612E0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/</w:t>
            </w:r>
            <w: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E-mail</w:t>
            </w:r>
          </w:p>
        </w:tc>
      </w:tr>
      <w:tr w:rsidR="004434AA" w14:paraId="2E0D0EF5" w14:textId="77777777" w:rsidTr="00907C90">
        <w:tc>
          <w:tcPr>
            <w:tcW w:w="9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3DA5E" w14:textId="77777777" w:rsidR="004434AA" w:rsidRDefault="004434AA" w:rsidP="00907C90">
            <w:pPr>
              <w:snapToGrid w:val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Beležke</w:t>
            </w:r>
            <w:r>
              <w:rPr>
                <w:rFonts w:ascii="Verdana" w:hAnsi="Verdana"/>
                <w:color w:val="808080" w:themeColor="background1" w:themeShade="80"/>
              </w:rPr>
              <w:t xml:space="preserve"> /Notes</w:t>
            </w:r>
            <w:r>
              <w:rPr>
                <w:rFonts w:ascii="Verdana" w:hAnsi="Verdana"/>
              </w:rPr>
              <w:t>:</w:t>
            </w:r>
          </w:p>
        </w:tc>
      </w:tr>
      <w:tr w:rsidR="004434AA" w14:paraId="25F9D5FE" w14:textId="77777777" w:rsidTr="00907C90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3996E" w14:textId="77777777" w:rsidR="004434AA" w:rsidRPr="00A00728" w:rsidRDefault="004434AA" w:rsidP="00907C90">
            <w:pPr>
              <w:snapToGrid w:val="0"/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  <w:r w:rsidRPr="00A00728">
              <w:rPr>
                <w:rFonts w:ascii="Verdana" w:hAnsi="Verdana"/>
                <w:sz w:val="16"/>
                <w:szCs w:val="16"/>
              </w:rPr>
              <w:t>Opis faze dela:</w:t>
            </w:r>
            <w:r w:rsidRPr="00A00728"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/ </w:t>
            </w:r>
            <w:r w:rsidRPr="00A00728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Work phase description:</w:t>
            </w:r>
          </w:p>
        </w:tc>
        <w:tc>
          <w:tcPr>
            <w:tcW w:w="7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1F54B" w14:textId="77777777" w:rsidR="004434AA" w:rsidRDefault="004434AA" w:rsidP="00907C90">
            <w:pPr>
              <w:snapToGrid w:val="0"/>
              <w:rPr>
                <w:rFonts w:ascii="Verdana" w:hAnsi="Verdana"/>
              </w:rPr>
            </w:pPr>
          </w:p>
          <w:p w14:paraId="18CBFA0B" w14:textId="77777777" w:rsidR="004434AA" w:rsidRDefault="004434AA" w:rsidP="00907C90">
            <w:pPr>
              <w:rPr>
                <w:rFonts w:ascii="Verdana" w:hAnsi="Verdana"/>
              </w:rPr>
            </w:pPr>
          </w:p>
          <w:p w14:paraId="64442986" w14:textId="77777777" w:rsidR="004434AA" w:rsidRDefault="004434AA" w:rsidP="00907C90">
            <w:pPr>
              <w:rPr>
                <w:rFonts w:ascii="Verdana" w:hAnsi="Verdana"/>
              </w:rPr>
            </w:pPr>
          </w:p>
        </w:tc>
      </w:tr>
      <w:tr w:rsidR="004434AA" w14:paraId="381BE6D4" w14:textId="77777777" w:rsidTr="00907C90">
        <w:trPr>
          <w:trHeight w:val="291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342B8" w14:textId="77777777" w:rsidR="004434AA" w:rsidRPr="00A00728" w:rsidRDefault="004434AA" w:rsidP="00907C9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A00728">
              <w:rPr>
                <w:rFonts w:ascii="Verdana" w:hAnsi="Verdana"/>
                <w:sz w:val="16"/>
                <w:szCs w:val="16"/>
              </w:rPr>
              <w:t>Stanje,  napredek, opombe: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/ State, progress, notes:</w:t>
            </w:r>
          </w:p>
        </w:tc>
        <w:tc>
          <w:tcPr>
            <w:tcW w:w="7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77B1" w14:textId="77777777" w:rsidR="004434AA" w:rsidRDefault="004434AA" w:rsidP="00907C90">
            <w:pPr>
              <w:snapToGrid w:val="0"/>
              <w:rPr>
                <w:rFonts w:ascii="Verdana" w:hAnsi="Verdana"/>
              </w:rPr>
            </w:pPr>
          </w:p>
          <w:p w14:paraId="40C39C0A" w14:textId="77777777" w:rsidR="004434AA" w:rsidRDefault="004434AA" w:rsidP="00907C90">
            <w:pPr>
              <w:rPr>
                <w:rFonts w:ascii="Verdana" w:hAnsi="Verdana"/>
              </w:rPr>
            </w:pPr>
          </w:p>
          <w:p w14:paraId="2B460433" w14:textId="77777777" w:rsidR="004434AA" w:rsidRDefault="004434AA" w:rsidP="00907C90">
            <w:pPr>
              <w:rPr>
                <w:rFonts w:ascii="Verdana" w:hAnsi="Verdana"/>
              </w:rPr>
            </w:pPr>
          </w:p>
        </w:tc>
      </w:tr>
      <w:tr w:rsidR="004434AA" w14:paraId="61981E82" w14:textId="77777777" w:rsidTr="00907C90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325BD" w14:textId="77777777" w:rsidR="004434AA" w:rsidRPr="00A00728" w:rsidRDefault="004434AA" w:rsidP="00907C9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A00728">
              <w:rPr>
                <w:rFonts w:ascii="Verdana" w:hAnsi="Verdana"/>
                <w:sz w:val="16"/>
                <w:szCs w:val="16"/>
              </w:rPr>
              <w:t>Predvideno delo v naslednji fazi: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/ </w:t>
            </w:r>
            <w:r w:rsidRPr="00A00728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Work</w:t>
            </w:r>
            <w: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 planned for next phase:</w:t>
            </w:r>
          </w:p>
        </w:tc>
        <w:tc>
          <w:tcPr>
            <w:tcW w:w="7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B8B84" w14:textId="77777777" w:rsidR="004434AA" w:rsidRDefault="004434AA" w:rsidP="00907C90">
            <w:pPr>
              <w:snapToGrid w:val="0"/>
              <w:rPr>
                <w:rFonts w:ascii="Verdana" w:hAnsi="Verdana"/>
              </w:rPr>
            </w:pPr>
          </w:p>
          <w:p w14:paraId="73A42835" w14:textId="77777777" w:rsidR="004434AA" w:rsidRDefault="004434AA" w:rsidP="00907C90">
            <w:pPr>
              <w:rPr>
                <w:rFonts w:ascii="Verdana" w:hAnsi="Verdana"/>
              </w:rPr>
            </w:pPr>
          </w:p>
          <w:p w14:paraId="7BA7709D" w14:textId="77777777" w:rsidR="004434AA" w:rsidRDefault="004434AA" w:rsidP="00907C90">
            <w:pPr>
              <w:rPr>
                <w:rFonts w:ascii="Verdana" w:hAnsi="Verdana"/>
              </w:rPr>
            </w:pPr>
          </w:p>
        </w:tc>
      </w:tr>
      <w:tr w:rsidR="004434AA" w14:paraId="17E154B9" w14:textId="77777777" w:rsidTr="00907C90">
        <w:trPr>
          <w:trHeight w:val="111"/>
        </w:trPr>
        <w:tc>
          <w:tcPr>
            <w:tcW w:w="9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5B96" w14:textId="77777777" w:rsidR="004434AA" w:rsidRDefault="004434AA" w:rsidP="00907C90">
            <w:pPr>
              <w:snapToGrid w:val="0"/>
              <w:rPr>
                <w:rFonts w:ascii="Verdana" w:hAnsi="Verdana"/>
                <w:sz w:val="6"/>
                <w:szCs w:val="6"/>
              </w:rPr>
            </w:pPr>
          </w:p>
        </w:tc>
      </w:tr>
      <w:tr w:rsidR="004434AA" w14:paraId="4EE98D23" w14:textId="77777777" w:rsidTr="00907C90"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BFEC5" w14:textId="77777777" w:rsidR="004434AA" w:rsidRDefault="004434AA" w:rsidP="00907C90">
            <w:pPr>
              <w:snapToGrid w:val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Predvideni datum naslednjega srečanja </w:t>
            </w:r>
            <w:r w:rsidRPr="00E949CA">
              <w:rPr>
                <w:rFonts w:ascii="Verdana" w:hAnsi="Verdana"/>
                <w:color w:val="808080" w:themeColor="background1" w:themeShade="80"/>
              </w:rPr>
              <w:t>/ Indicated date for next meeting</w:t>
            </w:r>
            <w:r>
              <w:rPr>
                <w:rFonts w:ascii="Verdana" w:hAnsi="Verdana"/>
              </w:rPr>
              <w:t xml:space="preserve">: 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               </w:t>
            </w:r>
            <w:r>
              <w:rPr>
                <w:rFonts w:ascii="Verdana" w:hAnsi="Verdana"/>
                <w:b/>
                <w:sz w:val="24"/>
                <w:szCs w:val="24"/>
              </w:rPr>
              <w:br/>
            </w:r>
          </w:p>
          <w:p w14:paraId="41E9A2EF" w14:textId="77777777" w:rsidR="004434AA" w:rsidRDefault="004434AA" w:rsidP="00907C90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</w:rPr>
              <w:t>Ob</w:t>
            </w:r>
            <w:r w:rsidRPr="00E949CA">
              <w:rPr>
                <w:rFonts w:ascii="Verdana" w:hAnsi="Verdana"/>
                <w:color w:val="808080" w:themeColor="background1" w:themeShade="80"/>
              </w:rPr>
              <w:t>/at</w:t>
            </w:r>
            <w:r w:rsidRPr="00E949CA">
              <w:rPr>
                <w:rFonts w:ascii="Verdana" w:hAnsi="Verdana"/>
                <w:b/>
                <w:color w:val="808080" w:themeColor="background1" w:themeShade="80"/>
                <w:sz w:val="24"/>
                <w:szCs w:val="24"/>
              </w:rPr>
              <w:t xml:space="preserve">           </w:t>
            </w:r>
            <w:r w:rsidR="00803D02">
              <w:rPr>
                <w:rFonts w:ascii="Verdana" w:hAnsi="Verdana"/>
              </w:rPr>
              <w:t>h</w:t>
            </w:r>
          </w:p>
        </w:tc>
        <w:tc>
          <w:tcPr>
            <w:tcW w:w="5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7CB9" w14:textId="77777777" w:rsidR="004434AA" w:rsidRDefault="004434AA" w:rsidP="00907C90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Podpis mentorja/ice </w:t>
            </w:r>
            <w:r w:rsidRPr="00EC734D">
              <w:rPr>
                <w:rFonts w:ascii="Verdana" w:hAnsi="Verdana"/>
                <w:color w:val="808080" w:themeColor="background1" w:themeShade="80"/>
              </w:rPr>
              <w:t>/ Mentor signature</w:t>
            </w:r>
            <w:r>
              <w:rPr>
                <w:rFonts w:ascii="Verdana" w:hAnsi="Verdana"/>
              </w:rPr>
              <w:t>:</w:t>
            </w:r>
          </w:p>
        </w:tc>
      </w:tr>
    </w:tbl>
    <w:p w14:paraId="70D85FF0" w14:textId="77777777" w:rsidR="004D2094" w:rsidRDefault="004434AA" w:rsidP="004D2094">
      <w:pPr>
        <w:jc w:val="right"/>
        <w:rPr>
          <w:rFonts w:ascii="Verdana" w:hAnsi="Verdana" w:cs="Tahoma"/>
          <w:b/>
          <w:color w:val="808080"/>
          <w:sz w:val="18"/>
          <w:szCs w:val="18"/>
        </w:rPr>
      </w:pPr>
      <w:r>
        <w:rPr>
          <w:rFonts w:ascii="Verdana" w:hAnsi="Verdana" w:cs="Tahoma"/>
          <w:i/>
          <w:color w:val="808080"/>
          <w:sz w:val="18"/>
          <w:szCs w:val="18"/>
        </w:rPr>
        <w:t xml:space="preserve">Obrazec Form </w:t>
      </w:r>
      <w:r>
        <w:rPr>
          <w:rFonts w:ascii="Verdana" w:hAnsi="Verdana" w:cs="Tahoma"/>
          <w:b/>
          <w:color w:val="808080"/>
          <w:sz w:val="18"/>
          <w:szCs w:val="18"/>
        </w:rPr>
        <w:t>UNG AU - DIPLOMA /E-</w:t>
      </w:r>
      <w:r w:rsidR="004D2094">
        <w:rPr>
          <w:rFonts w:ascii="Verdana" w:hAnsi="Verdana" w:cs="Tahoma"/>
          <w:b/>
          <w:color w:val="808080"/>
          <w:sz w:val="18"/>
          <w:szCs w:val="18"/>
        </w:rPr>
        <w:t>M</w:t>
      </w:r>
    </w:p>
    <w:p w14:paraId="37E56D6E" w14:textId="77777777" w:rsidR="00FA7F67" w:rsidRDefault="00FA7F67" w:rsidP="004D2094">
      <w:pPr>
        <w:jc w:val="both"/>
        <w:rPr>
          <w:rFonts w:ascii="Tahoma" w:hAnsi="Tahoma" w:cs="Tahoma"/>
          <w:sz w:val="14"/>
          <w:szCs w:val="14"/>
        </w:rPr>
      </w:pPr>
    </w:p>
    <w:p w14:paraId="77A3D685" w14:textId="77777777" w:rsidR="004D2094" w:rsidRPr="004449F5" w:rsidRDefault="004D2094" w:rsidP="004D2094">
      <w:pPr>
        <w:jc w:val="both"/>
        <w:rPr>
          <w:rFonts w:ascii="Tahoma" w:hAnsi="Tahoma" w:cs="Tahoma"/>
          <w:color w:val="808080" w:themeColor="background1" w:themeShade="80"/>
          <w:sz w:val="14"/>
          <w:szCs w:val="14"/>
        </w:rPr>
      </w:pPr>
      <w:r w:rsidRPr="006B31B0">
        <w:rPr>
          <w:rFonts w:ascii="Tahoma" w:hAnsi="Tahoma" w:cs="Tahoma"/>
          <w:sz w:val="14"/>
          <w:szCs w:val="14"/>
        </w:rPr>
        <w:t xml:space="preserve">*Opomba: če so srečanja pogosta in kratka ali gre za krajše pogovore po e-pošti, ni potrebno izpolnjevati obrazcev za vsako takšno srečanje, ampak gre za zabeleženje glavnih faz dela. V takem primeru v enem obrazcu zabeležite cikel takšnih srečanj. </w:t>
      </w:r>
      <w:r w:rsidR="004449F5">
        <w:rPr>
          <w:rFonts w:ascii="Tahoma" w:hAnsi="Tahoma" w:cs="Tahoma"/>
          <w:color w:val="808080" w:themeColor="background1" w:themeShade="80"/>
          <w:sz w:val="14"/>
          <w:szCs w:val="14"/>
        </w:rPr>
        <w:t xml:space="preserve">/ </w:t>
      </w:r>
      <w:r w:rsidR="00FB0C7D">
        <w:rPr>
          <w:rFonts w:ascii="Tahoma" w:hAnsi="Tahoma" w:cs="Tahoma"/>
          <w:color w:val="808080" w:themeColor="background1" w:themeShade="80"/>
          <w:sz w:val="14"/>
          <w:szCs w:val="14"/>
        </w:rPr>
        <w:t>*</w:t>
      </w:r>
      <w:r w:rsidR="004449F5" w:rsidRPr="004449F5">
        <w:rPr>
          <w:rFonts w:ascii="Tahoma" w:hAnsi="Tahoma" w:cs="Tahoma"/>
          <w:color w:val="808080" w:themeColor="background1" w:themeShade="80"/>
          <w:sz w:val="14"/>
          <w:szCs w:val="14"/>
        </w:rPr>
        <w:t xml:space="preserve">Note: If meetings are frequent and short or </w:t>
      </w:r>
      <w:r w:rsidR="004449F5">
        <w:rPr>
          <w:rFonts w:ascii="Tahoma" w:hAnsi="Tahoma" w:cs="Tahoma"/>
          <w:color w:val="808080" w:themeColor="background1" w:themeShade="80"/>
          <w:sz w:val="14"/>
          <w:szCs w:val="14"/>
        </w:rPr>
        <w:t xml:space="preserve">these are </w:t>
      </w:r>
      <w:r w:rsidR="004449F5" w:rsidRPr="004449F5">
        <w:rPr>
          <w:rFonts w:ascii="Tahoma" w:hAnsi="Tahoma" w:cs="Tahoma"/>
          <w:color w:val="808080" w:themeColor="background1" w:themeShade="80"/>
          <w:sz w:val="14"/>
          <w:szCs w:val="14"/>
        </w:rPr>
        <w:t xml:space="preserve">shorter conversations via e-mail, it is not necessary to fill out forms for each </w:t>
      </w:r>
      <w:r w:rsidR="003E25C5">
        <w:rPr>
          <w:rFonts w:ascii="Tahoma" w:hAnsi="Tahoma" w:cs="Tahoma"/>
          <w:color w:val="808080" w:themeColor="background1" w:themeShade="80"/>
          <w:sz w:val="14"/>
          <w:szCs w:val="14"/>
        </w:rPr>
        <w:t xml:space="preserve">meeting. The present form tries to </w:t>
      </w:r>
      <w:r w:rsidR="004449F5" w:rsidRPr="004449F5">
        <w:rPr>
          <w:rFonts w:ascii="Tahoma" w:hAnsi="Tahoma" w:cs="Tahoma"/>
          <w:color w:val="808080" w:themeColor="background1" w:themeShade="80"/>
          <w:sz w:val="14"/>
          <w:szCs w:val="14"/>
        </w:rPr>
        <w:t>record the main phases of the work</w:t>
      </w:r>
      <w:r w:rsidR="003E25C5">
        <w:rPr>
          <w:rFonts w:ascii="Tahoma" w:hAnsi="Tahoma" w:cs="Tahoma"/>
          <w:color w:val="808080" w:themeColor="background1" w:themeShade="80"/>
          <w:sz w:val="14"/>
          <w:szCs w:val="14"/>
        </w:rPr>
        <w:t xml:space="preserve"> process</w:t>
      </w:r>
      <w:r w:rsidR="004449F5" w:rsidRPr="004449F5">
        <w:rPr>
          <w:rFonts w:ascii="Tahoma" w:hAnsi="Tahoma" w:cs="Tahoma"/>
          <w:color w:val="808080" w:themeColor="background1" w:themeShade="80"/>
          <w:sz w:val="14"/>
          <w:szCs w:val="14"/>
        </w:rPr>
        <w:t>. In case</w:t>
      </w:r>
      <w:r w:rsidR="00176796">
        <w:rPr>
          <w:rFonts w:ascii="Tahoma" w:hAnsi="Tahoma" w:cs="Tahoma"/>
          <w:color w:val="808080" w:themeColor="background1" w:themeShade="80"/>
          <w:sz w:val="14"/>
          <w:szCs w:val="14"/>
        </w:rPr>
        <w:t xml:space="preserve"> of a string of shorter meetings</w:t>
      </w:r>
      <w:r w:rsidR="004449F5" w:rsidRPr="004449F5">
        <w:rPr>
          <w:rFonts w:ascii="Tahoma" w:hAnsi="Tahoma" w:cs="Tahoma"/>
          <w:color w:val="808080" w:themeColor="background1" w:themeShade="80"/>
          <w:sz w:val="14"/>
          <w:szCs w:val="14"/>
        </w:rPr>
        <w:t>, note a cycle of such meetings in one form.</w:t>
      </w:r>
    </w:p>
    <w:p w14:paraId="6369AA0B" w14:textId="77777777" w:rsidR="004D2094" w:rsidRDefault="004D2094" w:rsidP="00E74A39">
      <w:pPr>
        <w:suppressAutoHyphens w:val="0"/>
        <w:autoSpaceDE w:val="0"/>
        <w:rPr>
          <w:rFonts w:ascii="Verdana" w:hAnsi="Verdana" w:cs="Times-Roman"/>
        </w:rPr>
      </w:pPr>
      <w:r w:rsidRPr="001210DE">
        <w:rPr>
          <w:rFonts w:ascii="Verdana" w:hAnsi="Verdana" w:cs="Times-Roman"/>
        </w:rPr>
        <w:t xml:space="preserve"> </w:t>
      </w:r>
    </w:p>
    <w:sectPr w:rsidR="004D2094" w:rsidSect="00946779">
      <w:headerReference w:type="default" r:id="rId8"/>
      <w:footerReference w:type="default" r:id="rId9"/>
      <w:pgSz w:w="11905" w:h="16837"/>
      <w:pgMar w:top="567" w:right="1060" w:bottom="76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84FDA" w14:textId="77777777" w:rsidR="00D87D10" w:rsidRDefault="00D87D10" w:rsidP="00BC6C1A">
      <w:r>
        <w:separator/>
      </w:r>
    </w:p>
  </w:endnote>
  <w:endnote w:type="continuationSeparator" w:id="0">
    <w:p w14:paraId="579B0BBC" w14:textId="77777777" w:rsidR="00D87D10" w:rsidRDefault="00D87D10" w:rsidP="00BC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9A40D" w14:textId="77777777" w:rsidR="00D921AB" w:rsidRPr="001B0A42" w:rsidRDefault="00CB4A7E" w:rsidP="00CB4A7E">
    <w:pPr>
      <w:pStyle w:val="Footer"/>
      <w:ind w:right="360"/>
      <w:rPr>
        <w:rFonts w:ascii="Verdana" w:hAnsi="Verdana"/>
        <w:sz w:val="16"/>
        <w:szCs w:val="16"/>
      </w:rPr>
    </w:pPr>
    <w:r w:rsidRPr="001B0A42">
      <w:rPr>
        <w:rFonts w:ascii="Verdana" w:hAnsi="Verdana" w:cs="Tahoma"/>
        <w:b/>
        <w:color w:val="333333"/>
        <w:sz w:val="16"/>
        <w:szCs w:val="16"/>
      </w:rPr>
      <w:t xml:space="preserve">     </w:t>
    </w:r>
    <w:r w:rsidR="00D921AB" w:rsidRPr="001B0A42">
      <w:rPr>
        <w:rFonts w:ascii="Verdana" w:hAnsi="Verdana" w:cs="Tahoma"/>
        <w:b/>
        <w:color w:val="333333"/>
        <w:sz w:val="16"/>
        <w:szCs w:val="16"/>
      </w:rPr>
      <w:t xml:space="preserve">©www.ung.si                                                                                                                </w:t>
    </w:r>
    <w:r w:rsidR="001B0A42">
      <w:rPr>
        <w:rFonts w:ascii="Verdana" w:hAnsi="Verdana" w:cs="Tahoma"/>
        <w:b/>
        <w:color w:val="333333"/>
        <w:sz w:val="16"/>
        <w:szCs w:val="16"/>
      </w:rPr>
      <w:tab/>
    </w:r>
    <w:r w:rsidR="001B0A42">
      <w:rPr>
        <w:rFonts w:ascii="Verdana" w:hAnsi="Verdana" w:cs="Tahoma"/>
        <w:b/>
        <w:color w:val="333333"/>
        <w:sz w:val="16"/>
        <w:szCs w:val="16"/>
      </w:rPr>
      <w:tab/>
      <w:t xml:space="preserve">      </w:t>
    </w:r>
    <w:r w:rsidR="00D921AB" w:rsidRPr="001B0A42">
      <w:rPr>
        <w:rFonts w:ascii="Verdana" w:hAnsi="Verdana" w:cs="Tahoma"/>
        <w:b/>
        <w:color w:val="333333"/>
        <w:sz w:val="16"/>
        <w:szCs w:val="16"/>
      </w:rPr>
      <w:t xml:space="preserve">  </w:t>
    </w:r>
    <w:r w:rsidR="000C6AB2" w:rsidRPr="001B0A42">
      <w:rPr>
        <w:rStyle w:val="PageNumber"/>
        <w:rFonts w:ascii="Verdana" w:hAnsi="Verdana" w:cs="Tahoma"/>
        <w:b/>
        <w:color w:val="333333"/>
        <w:sz w:val="16"/>
        <w:szCs w:val="16"/>
      </w:rPr>
      <w:fldChar w:fldCharType="begin"/>
    </w:r>
    <w:r w:rsidR="00D921AB" w:rsidRPr="001B0A42">
      <w:rPr>
        <w:rStyle w:val="PageNumber"/>
        <w:rFonts w:ascii="Verdana" w:hAnsi="Verdana" w:cs="Tahoma"/>
        <w:b/>
        <w:color w:val="333333"/>
        <w:sz w:val="16"/>
        <w:szCs w:val="16"/>
      </w:rPr>
      <w:instrText xml:space="preserve"> PAGE </w:instrText>
    </w:r>
    <w:r w:rsidR="000C6AB2" w:rsidRPr="001B0A42">
      <w:rPr>
        <w:rStyle w:val="PageNumber"/>
        <w:rFonts w:ascii="Verdana" w:hAnsi="Verdana" w:cs="Tahoma"/>
        <w:b/>
        <w:color w:val="333333"/>
        <w:sz w:val="16"/>
        <w:szCs w:val="16"/>
      </w:rPr>
      <w:fldChar w:fldCharType="separate"/>
    </w:r>
    <w:r w:rsidR="00A47451">
      <w:rPr>
        <w:rStyle w:val="PageNumber"/>
        <w:rFonts w:ascii="Verdana" w:hAnsi="Verdana" w:cs="Tahoma"/>
        <w:b/>
        <w:noProof/>
        <w:color w:val="333333"/>
        <w:sz w:val="16"/>
        <w:szCs w:val="16"/>
      </w:rPr>
      <w:t>2</w:t>
    </w:r>
    <w:r w:rsidR="000C6AB2" w:rsidRPr="001B0A42">
      <w:rPr>
        <w:rStyle w:val="PageNumber"/>
        <w:rFonts w:ascii="Verdana" w:hAnsi="Verdana" w:cs="Tahoma"/>
        <w:b/>
        <w:color w:val="333333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1D185" w14:textId="77777777" w:rsidR="00D87D10" w:rsidRDefault="00D87D10" w:rsidP="00BC6C1A">
      <w:r>
        <w:separator/>
      </w:r>
    </w:p>
  </w:footnote>
  <w:footnote w:type="continuationSeparator" w:id="0">
    <w:p w14:paraId="329EB359" w14:textId="77777777" w:rsidR="00D87D10" w:rsidRDefault="00D87D10" w:rsidP="00BC6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944C5" w14:textId="71E2A4E4" w:rsidR="003A6942" w:rsidRPr="001D68C9" w:rsidRDefault="00D921AB" w:rsidP="003A6942">
    <w:pPr>
      <w:pStyle w:val="Header"/>
      <w:tabs>
        <w:tab w:val="clear" w:pos="9072"/>
        <w:tab w:val="right" w:pos="9480"/>
      </w:tabs>
      <w:jc w:val="left"/>
      <w:rPr>
        <w:rFonts w:ascii="Verdana" w:hAnsi="Verdana"/>
        <w:color w:val="808080"/>
        <w:sz w:val="16"/>
        <w:szCs w:val="16"/>
        <w:lang w:val="pt-BR"/>
      </w:rPr>
    </w:pPr>
    <w:r>
      <w:rPr>
        <w:rFonts w:ascii="Verdana" w:hAnsi="Verdana"/>
        <w:b/>
        <w:color w:val="808080"/>
        <w:sz w:val="16"/>
        <w:szCs w:val="16"/>
        <w:lang w:val="pt-BR"/>
      </w:rPr>
      <w:t xml:space="preserve">DOKUMENTACIJA </w:t>
    </w:r>
    <w:r w:rsidR="00B01207">
      <w:rPr>
        <w:rFonts w:ascii="Verdana" w:hAnsi="Verdana"/>
        <w:b/>
        <w:color w:val="808080"/>
        <w:sz w:val="16"/>
        <w:szCs w:val="16"/>
        <w:lang w:val="pt-BR"/>
      </w:rPr>
      <w:t xml:space="preserve">- </w:t>
    </w:r>
    <w:r w:rsidR="00CF38C9">
      <w:rPr>
        <w:rFonts w:ascii="Verdana" w:hAnsi="Verdana" w:cs="Tahoma"/>
        <w:b/>
        <w:color w:val="808080"/>
        <w:sz w:val="16"/>
        <w:szCs w:val="16"/>
        <w:lang w:val="pt-BR"/>
      </w:rPr>
      <w:t xml:space="preserve">UNG </w:t>
    </w:r>
    <w:r w:rsidR="00CB4A7E">
      <w:rPr>
        <w:rFonts w:ascii="Verdana" w:hAnsi="Verdana" w:cs="Tahoma"/>
        <w:b/>
        <w:color w:val="808080"/>
        <w:sz w:val="16"/>
        <w:szCs w:val="16"/>
        <w:lang w:val="pt-BR"/>
      </w:rPr>
      <w:t>A</w:t>
    </w:r>
    <w:r w:rsidR="006A27CF">
      <w:rPr>
        <w:rFonts w:ascii="Verdana" w:hAnsi="Verdana" w:cs="Tahoma"/>
        <w:b/>
        <w:color w:val="808080"/>
        <w:sz w:val="16"/>
        <w:szCs w:val="16"/>
        <w:lang w:val="pt-BR"/>
      </w:rPr>
      <w:t>U</w:t>
    </w:r>
    <w:r w:rsidR="00CB4A7E">
      <w:rPr>
        <w:rFonts w:ascii="Verdana" w:hAnsi="Verdana" w:cs="Tahoma"/>
        <w:b/>
        <w:color w:val="808080"/>
        <w:sz w:val="16"/>
        <w:szCs w:val="16"/>
        <w:lang w:val="pt-BR"/>
      </w:rPr>
      <w:t xml:space="preserve"> </w:t>
    </w:r>
    <w:r w:rsidR="006A27CF">
      <w:rPr>
        <w:rFonts w:ascii="Verdana" w:hAnsi="Verdana" w:cs="Tahoma"/>
        <w:b/>
        <w:color w:val="808080"/>
        <w:sz w:val="16"/>
        <w:szCs w:val="16"/>
        <w:lang w:val="pt-BR"/>
      </w:rPr>
      <w:t>-</w:t>
    </w:r>
    <w:r w:rsidR="00CB4A7E">
      <w:rPr>
        <w:rFonts w:ascii="Verdana" w:hAnsi="Verdana" w:cs="Tahoma"/>
        <w:b/>
        <w:color w:val="808080"/>
        <w:sz w:val="16"/>
        <w:szCs w:val="16"/>
        <w:lang w:val="pt-BR"/>
      </w:rPr>
      <w:t xml:space="preserve"> </w:t>
    </w:r>
    <w:r w:rsidR="006A27CF">
      <w:rPr>
        <w:rFonts w:ascii="Verdana" w:hAnsi="Verdana" w:cs="Tahoma"/>
        <w:b/>
        <w:color w:val="808080"/>
        <w:sz w:val="16"/>
        <w:szCs w:val="16"/>
        <w:lang w:val="pt-BR"/>
      </w:rPr>
      <w:t xml:space="preserve">DIPLOMA </w:t>
    </w:r>
    <w:r w:rsidR="00B01207">
      <w:rPr>
        <w:rFonts w:ascii="Verdana" w:hAnsi="Verdana"/>
        <w:color w:val="808080"/>
        <w:sz w:val="16"/>
        <w:szCs w:val="16"/>
        <w:lang w:val="pt-BR"/>
      </w:rPr>
      <w:t>kandidat/ka</w:t>
    </w:r>
    <w:r>
      <w:rPr>
        <w:rFonts w:ascii="Verdana" w:hAnsi="Verdana"/>
        <w:color w:val="808080"/>
        <w:sz w:val="16"/>
        <w:szCs w:val="16"/>
        <w:lang w:val="pt-BR"/>
      </w:rPr>
      <w:t xml:space="preserve">: </w:t>
    </w:r>
    <w:r w:rsidR="00B01207">
      <w:rPr>
        <w:rFonts w:ascii="Verdana" w:hAnsi="Verdana"/>
        <w:b/>
        <w:color w:val="808080"/>
        <w:sz w:val="16"/>
        <w:szCs w:val="16"/>
        <w:lang w:val="pt-BR"/>
      </w:rPr>
      <w:t xml:space="preserve">Ime Priimek  </w:t>
    </w:r>
    <w:r w:rsidR="00D736BE">
      <w:rPr>
        <w:rFonts w:ascii="Verdana" w:hAnsi="Verdana"/>
        <w:b/>
        <w:color w:val="808080"/>
        <w:sz w:val="16"/>
        <w:szCs w:val="16"/>
        <w:lang w:val="pt-BR"/>
      </w:rPr>
      <w:t xml:space="preserve">                           </w:t>
    </w:r>
    <w:r w:rsidR="00B01207">
      <w:rPr>
        <w:rFonts w:ascii="Verdana" w:hAnsi="Verdana"/>
        <w:b/>
        <w:color w:val="808080"/>
        <w:sz w:val="16"/>
        <w:szCs w:val="16"/>
        <w:lang w:val="pt-BR"/>
      </w:rPr>
      <w:t>študijsko leto</w:t>
    </w:r>
    <w:r w:rsidR="00A47451">
      <w:rPr>
        <w:rFonts w:ascii="Verdana" w:hAnsi="Verdana"/>
        <w:b/>
        <w:color w:val="808080"/>
        <w:sz w:val="16"/>
        <w:szCs w:val="16"/>
        <w:lang w:val="pt-BR"/>
      </w:rPr>
      <w:t xml:space="preserve"> 202</w:t>
    </w:r>
    <w:r w:rsidR="00993766">
      <w:rPr>
        <w:rFonts w:ascii="Verdana" w:hAnsi="Verdana"/>
        <w:b/>
        <w:color w:val="808080"/>
        <w:sz w:val="16"/>
        <w:szCs w:val="16"/>
        <w:lang w:val="pt-BR"/>
      </w:rPr>
      <w:t>2</w:t>
    </w:r>
    <w:r w:rsidR="00D736BE">
      <w:rPr>
        <w:rFonts w:ascii="Verdana" w:hAnsi="Verdana"/>
        <w:b/>
        <w:color w:val="808080"/>
        <w:sz w:val="16"/>
        <w:szCs w:val="16"/>
        <w:lang w:val="pt-BR"/>
      </w:rPr>
      <w:t>/</w:t>
    </w:r>
    <w:r w:rsidR="00A47451">
      <w:rPr>
        <w:rFonts w:ascii="Verdana" w:hAnsi="Verdana"/>
        <w:b/>
        <w:color w:val="808080"/>
        <w:sz w:val="16"/>
        <w:szCs w:val="16"/>
        <w:lang w:val="pt-BR"/>
      </w:rPr>
      <w:t>2</w:t>
    </w:r>
    <w:r w:rsidR="00993766">
      <w:rPr>
        <w:rFonts w:ascii="Verdana" w:hAnsi="Verdana"/>
        <w:b/>
        <w:color w:val="808080"/>
        <w:sz w:val="16"/>
        <w:szCs w:val="16"/>
        <w:lang w:val="pt-BR"/>
      </w:rPr>
      <w:t>3</w:t>
    </w:r>
    <w:r w:rsidR="003A6942">
      <w:rPr>
        <w:rFonts w:ascii="Verdana" w:hAnsi="Verdana"/>
        <w:b/>
        <w:color w:val="808080"/>
        <w:sz w:val="16"/>
        <w:szCs w:val="16"/>
        <w:lang w:val="pt-BR"/>
      </w:rPr>
      <w:br/>
      <w:t xml:space="preserve">DIPLOMA DOCUMENTATION </w:t>
    </w:r>
    <w:r w:rsidR="003A6942" w:rsidRPr="00723600">
      <w:rPr>
        <w:rFonts w:ascii="Verdana" w:hAnsi="Verdana"/>
        <w:color w:val="808080"/>
        <w:sz w:val="16"/>
        <w:szCs w:val="16"/>
        <w:lang w:val="pt-BR"/>
      </w:rPr>
      <w:t>Candidate:</w:t>
    </w:r>
    <w:r w:rsidR="00A47451">
      <w:rPr>
        <w:rFonts w:ascii="Verdana" w:hAnsi="Verdana"/>
        <w:b/>
        <w:color w:val="808080"/>
        <w:sz w:val="16"/>
        <w:szCs w:val="16"/>
        <w:lang w:val="pt-BR"/>
      </w:rPr>
      <w:t xml:space="preserve"> Name Surname </w:t>
    </w:r>
    <w:r w:rsidR="00A47451">
      <w:rPr>
        <w:rFonts w:ascii="Verdana" w:hAnsi="Verdana"/>
        <w:b/>
        <w:color w:val="808080"/>
        <w:sz w:val="16"/>
        <w:szCs w:val="16"/>
        <w:lang w:val="pt-BR"/>
      </w:rPr>
      <w:tab/>
      <w:t>study year 202</w:t>
    </w:r>
    <w:r w:rsidR="00993766">
      <w:rPr>
        <w:rFonts w:ascii="Verdana" w:hAnsi="Verdana"/>
        <w:b/>
        <w:color w:val="808080"/>
        <w:sz w:val="16"/>
        <w:szCs w:val="16"/>
        <w:lang w:val="pt-BR"/>
      </w:rPr>
      <w:t>2</w:t>
    </w:r>
    <w:r w:rsidR="003A6942">
      <w:rPr>
        <w:rFonts w:ascii="Verdana" w:hAnsi="Verdana"/>
        <w:b/>
        <w:color w:val="808080"/>
        <w:sz w:val="16"/>
        <w:szCs w:val="16"/>
        <w:lang w:val="pt-BR"/>
      </w:rPr>
      <w:t>/</w:t>
    </w:r>
    <w:r w:rsidR="00A47451">
      <w:rPr>
        <w:rFonts w:ascii="Verdana" w:hAnsi="Verdana"/>
        <w:b/>
        <w:color w:val="808080"/>
        <w:sz w:val="16"/>
        <w:szCs w:val="16"/>
        <w:lang w:val="pt-BR"/>
      </w:rPr>
      <w:t>2</w:t>
    </w:r>
    <w:r w:rsidR="00993766">
      <w:rPr>
        <w:rFonts w:ascii="Verdana" w:hAnsi="Verdana"/>
        <w:b/>
        <w:color w:val="808080"/>
        <w:sz w:val="16"/>
        <w:szCs w:val="16"/>
        <w:lang w:val="pt-BR"/>
      </w:rPr>
      <w:t>3</w:t>
    </w:r>
  </w:p>
  <w:p w14:paraId="1A6FF5F6" w14:textId="77777777" w:rsidR="00D921AB" w:rsidRPr="001D68C9" w:rsidRDefault="00D921AB">
    <w:pPr>
      <w:pStyle w:val="Header"/>
      <w:tabs>
        <w:tab w:val="clear" w:pos="9072"/>
        <w:tab w:val="right" w:pos="9480"/>
      </w:tabs>
      <w:jc w:val="left"/>
      <w:rPr>
        <w:rFonts w:ascii="Verdana" w:hAnsi="Verdana"/>
        <w:color w:val="808080"/>
        <w:sz w:val="16"/>
        <w:szCs w:val="16"/>
        <w:lang w:val="pt-BR"/>
      </w:rPr>
    </w:pPr>
  </w:p>
  <w:p w14:paraId="543BA147" w14:textId="77777777" w:rsidR="00453FAA" w:rsidRDefault="00453FAA">
    <w:pPr>
      <w:pStyle w:val="Header"/>
      <w:tabs>
        <w:tab w:val="clear" w:pos="9072"/>
        <w:tab w:val="right" w:pos="9480"/>
      </w:tabs>
      <w:jc w:val="left"/>
      <w:rPr>
        <w:rFonts w:ascii="Verdana" w:hAnsi="Verdana"/>
        <w:b/>
        <w:color w:val="808080"/>
        <w:sz w:val="16"/>
        <w:szCs w:val="16"/>
        <w:lang w:val="pt-BR"/>
      </w:rPr>
    </w:pPr>
    <w:r>
      <w:rPr>
        <w:rFonts w:ascii="Verdana" w:hAnsi="Verdana"/>
        <w:b/>
        <w:noProof/>
        <w:color w:val="808080"/>
        <w:sz w:val="16"/>
        <w:szCs w:val="16"/>
        <w:lang w:val="sl-SI" w:eastAsia="sl-SI"/>
      </w:rPr>
      <w:drawing>
        <wp:anchor distT="0" distB="0" distL="114300" distR="114300" simplePos="0" relativeHeight="251660288" behindDoc="1" locked="0" layoutInCell="1" allowOverlap="1" wp14:anchorId="63E99B34" wp14:editId="13F3FC93">
          <wp:simplePos x="0" y="0"/>
          <wp:positionH relativeFrom="column">
            <wp:posOffset>2529204</wp:posOffset>
          </wp:positionH>
          <wp:positionV relativeFrom="paragraph">
            <wp:posOffset>93980</wp:posOffset>
          </wp:positionV>
          <wp:extent cx="712831" cy="676275"/>
          <wp:effectExtent l="19050" t="0" r="0" b="0"/>
          <wp:wrapNone/>
          <wp:docPr id="2" name="Slika 13" descr="logo ung pr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3" descr="logo ung prav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827" cy="6791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EA70281" w14:textId="77777777" w:rsidR="00453FAA" w:rsidRPr="00453FAA" w:rsidRDefault="00453FAA" w:rsidP="00453FAA">
    <w:pPr>
      <w:ind w:left="284"/>
      <w:rPr>
        <w:rFonts w:ascii="Verdana" w:hAnsi="Verdana" w:cs="Tahoma"/>
        <w:b/>
        <w:snapToGrid w:val="0"/>
        <w:color w:val="000000"/>
        <w:sz w:val="14"/>
        <w:szCs w:val="14"/>
      </w:rPr>
    </w:pPr>
    <w:r w:rsidRPr="00453FAA">
      <w:rPr>
        <w:rFonts w:ascii="Verdana" w:hAnsi="Verdana" w:cs="Tahoma"/>
        <w:b/>
        <w:snapToGrid w:val="0"/>
        <w:color w:val="000000"/>
        <w:sz w:val="14"/>
        <w:szCs w:val="14"/>
      </w:rPr>
      <w:t>AKADEMIJA UMETNOSTI</w:t>
    </w:r>
    <w:r w:rsidRPr="00453FAA">
      <w:rPr>
        <w:rFonts w:ascii="Verdana" w:hAnsi="Verdana" w:cs="Tahoma"/>
        <w:b/>
        <w:snapToGrid w:val="0"/>
        <w:color w:val="000000"/>
        <w:sz w:val="14"/>
        <w:szCs w:val="14"/>
      </w:rPr>
      <w:tab/>
    </w:r>
    <w:r>
      <w:rPr>
        <w:rFonts w:ascii="Verdana" w:hAnsi="Verdana" w:cs="Tahoma"/>
        <w:b/>
        <w:snapToGrid w:val="0"/>
        <w:color w:val="000000"/>
        <w:sz w:val="14"/>
        <w:szCs w:val="14"/>
      </w:rPr>
      <w:t xml:space="preserve">  </w:t>
    </w:r>
    <w:r>
      <w:rPr>
        <w:rFonts w:ascii="Verdana" w:hAnsi="Verdana" w:cs="Tahoma"/>
        <w:b/>
        <w:snapToGrid w:val="0"/>
        <w:color w:val="000000"/>
        <w:sz w:val="14"/>
        <w:szCs w:val="14"/>
      </w:rPr>
      <w:tab/>
    </w:r>
    <w:r>
      <w:rPr>
        <w:rFonts w:ascii="Verdana" w:hAnsi="Verdana" w:cs="Tahoma"/>
        <w:b/>
        <w:snapToGrid w:val="0"/>
        <w:color w:val="000000"/>
        <w:sz w:val="14"/>
        <w:szCs w:val="14"/>
      </w:rPr>
      <w:tab/>
    </w:r>
    <w:r>
      <w:rPr>
        <w:rFonts w:ascii="Verdana" w:hAnsi="Verdana" w:cs="Tahoma"/>
        <w:b/>
        <w:snapToGrid w:val="0"/>
        <w:color w:val="000000"/>
        <w:sz w:val="14"/>
        <w:szCs w:val="14"/>
      </w:rPr>
      <w:tab/>
    </w:r>
    <w:r>
      <w:rPr>
        <w:rFonts w:ascii="Verdana" w:hAnsi="Verdana" w:cs="Tahoma"/>
        <w:b/>
        <w:snapToGrid w:val="0"/>
        <w:color w:val="000000"/>
        <w:sz w:val="14"/>
        <w:szCs w:val="14"/>
      </w:rPr>
      <w:tab/>
    </w:r>
    <w:r>
      <w:rPr>
        <w:rFonts w:ascii="Verdana" w:hAnsi="Verdana" w:cs="Tahoma"/>
        <w:b/>
        <w:snapToGrid w:val="0"/>
        <w:color w:val="000000"/>
        <w:sz w:val="14"/>
        <w:szCs w:val="14"/>
      </w:rPr>
      <w:tab/>
      <w:t xml:space="preserve">      </w:t>
    </w:r>
    <w:r>
      <w:rPr>
        <w:rFonts w:ascii="Verdana" w:hAnsi="Verdana" w:cs="Tahoma"/>
        <w:b/>
        <w:snapToGrid w:val="0"/>
        <w:color w:val="000000"/>
        <w:sz w:val="14"/>
        <w:szCs w:val="14"/>
      </w:rPr>
      <w:tab/>
      <w:t xml:space="preserve">    </w:t>
    </w:r>
    <w:r w:rsidRPr="00453FAA">
      <w:rPr>
        <w:rFonts w:ascii="Verdana" w:hAnsi="Verdana" w:cs="Tahoma"/>
        <w:b/>
        <w:snapToGrid w:val="0"/>
        <w:color w:val="000000"/>
        <w:sz w:val="14"/>
        <w:szCs w:val="14"/>
      </w:rPr>
      <w:t xml:space="preserve"> UNIVERZA V NOVI GORICI</w:t>
    </w:r>
  </w:p>
  <w:p w14:paraId="3817BCF2" w14:textId="77777777" w:rsidR="00453FAA" w:rsidRPr="00D736BE" w:rsidRDefault="00453FAA" w:rsidP="00453FAA">
    <w:pPr>
      <w:widowControl w:val="0"/>
      <w:tabs>
        <w:tab w:val="center" w:pos="1134"/>
        <w:tab w:val="left" w:pos="6600"/>
      </w:tabs>
      <w:ind w:left="284"/>
      <w:rPr>
        <w:rFonts w:ascii="Verdana" w:hAnsi="Verdana"/>
        <w:color w:val="333333"/>
        <w:sz w:val="14"/>
        <w:szCs w:val="14"/>
        <w:lang w:val="en-GB"/>
      </w:rPr>
    </w:pPr>
    <w:r w:rsidRPr="00A47451">
      <w:rPr>
        <w:rFonts w:ascii="Verdana" w:hAnsi="Verdana" w:cs="Tahoma"/>
        <w:snapToGrid w:val="0"/>
        <w:color w:val="FFFFFF" w:themeColor="background1"/>
        <w:sz w:val="14"/>
        <w:szCs w:val="14"/>
      </w:rPr>
      <w:t>Via Armando Diaz 5, Gorica</w:t>
    </w:r>
    <w:r w:rsidRPr="00453FAA">
      <w:rPr>
        <w:rFonts w:ascii="Verdana" w:hAnsi="Verdana" w:cs="Tahoma"/>
        <w:snapToGrid w:val="0"/>
        <w:color w:val="000000"/>
        <w:sz w:val="14"/>
        <w:szCs w:val="14"/>
      </w:rPr>
      <w:t xml:space="preserve">                </w:t>
    </w:r>
    <w:r w:rsidRPr="00453FAA">
      <w:rPr>
        <w:rFonts w:ascii="Verdana" w:hAnsi="Verdana" w:cs="Tahoma"/>
        <w:snapToGrid w:val="0"/>
        <w:color w:val="000000"/>
        <w:sz w:val="14"/>
        <w:szCs w:val="14"/>
      </w:rPr>
      <w:tab/>
    </w:r>
    <w:r w:rsidRPr="00453FAA">
      <w:rPr>
        <w:rFonts w:ascii="Verdana" w:hAnsi="Verdana" w:cs="Tahoma"/>
        <w:snapToGrid w:val="0"/>
        <w:color w:val="000000"/>
        <w:sz w:val="14"/>
        <w:szCs w:val="14"/>
      </w:rPr>
      <w:tab/>
      <w:t xml:space="preserve">     </w:t>
    </w:r>
    <w:r w:rsidR="00C841DF">
      <w:rPr>
        <w:rFonts w:ascii="Verdana" w:hAnsi="Verdana" w:cs="Tahoma"/>
        <w:snapToGrid w:val="0"/>
        <w:color w:val="000000"/>
        <w:sz w:val="14"/>
        <w:szCs w:val="14"/>
      </w:rPr>
      <w:t xml:space="preserve">                         </w:t>
    </w:r>
    <w:r w:rsidRPr="00453FAA">
      <w:rPr>
        <w:rFonts w:ascii="Verdana" w:hAnsi="Verdana"/>
        <w:color w:val="333333"/>
        <w:sz w:val="14"/>
        <w:szCs w:val="14"/>
        <w:lang w:val="pl-PL"/>
      </w:rPr>
      <w:t>Vipavska 13</w:t>
    </w:r>
    <w:r w:rsidRPr="00453FAA">
      <w:rPr>
        <w:rFonts w:ascii="Verdana" w:hAnsi="Verdana"/>
        <w:color w:val="333333"/>
        <w:sz w:val="14"/>
        <w:szCs w:val="14"/>
        <w:lang w:val="pl-PL"/>
      </w:rPr>
      <w:br/>
      <w:t xml:space="preserve">pošta: </w:t>
    </w:r>
    <w:r w:rsidRPr="00453FAA">
      <w:rPr>
        <w:rFonts w:ascii="Verdana" w:hAnsi="Verdana" w:cs="Tahoma"/>
        <w:snapToGrid w:val="0"/>
        <w:color w:val="000000"/>
        <w:sz w:val="14"/>
        <w:szCs w:val="14"/>
      </w:rPr>
      <w:t>Vipavska 13</w:t>
    </w:r>
    <w:r w:rsidRPr="00453FAA">
      <w:rPr>
        <w:rFonts w:ascii="Verdana" w:hAnsi="Verdana" w:cs="Tahoma"/>
        <w:snapToGrid w:val="0"/>
        <w:color w:val="000000"/>
        <w:sz w:val="14"/>
        <w:szCs w:val="14"/>
      </w:rPr>
      <w:tab/>
    </w:r>
    <w:r w:rsidRPr="00453FAA">
      <w:rPr>
        <w:rFonts w:ascii="Verdana" w:hAnsi="Verdana" w:cs="Tahoma"/>
        <w:snapToGrid w:val="0"/>
        <w:color w:val="000000"/>
        <w:sz w:val="14"/>
        <w:szCs w:val="14"/>
      </w:rPr>
      <w:tab/>
      <w:t xml:space="preserve">    </w:t>
    </w:r>
    <w:r w:rsidR="00C841DF">
      <w:rPr>
        <w:rFonts w:ascii="Verdana" w:hAnsi="Verdana" w:cs="Tahoma"/>
        <w:snapToGrid w:val="0"/>
        <w:color w:val="000000"/>
        <w:sz w:val="14"/>
        <w:szCs w:val="14"/>
      </w:rPr>
      <w:t xml:space="preserve">                       </w:t>
    </w:r>
    <w:r w:rsidRPr="00453FAA">
      <w:rPr>
        <w:rFonts w:ascii="Verdana" w:hAnsi="Verdana" w:cs="Tahoma"/>
        <w:snapToGrid w:val="0"/>
        <w:color w:val="000000"/>
        <w:sz w:val="14"/>
        <w:szCs w:val="14"/>
      </w:rPr>
      <w:t xml:space="preserve"> </w:t>
    </w:r>
    <w:r w:rsidRPr="00453FAA">
      <w:rPr>
        <w:rFonts w:ascii="Verdana" w:hAnsi="Verdana"/>
        <w:color w:val="333333"/>
        <w:sz w:val="14"/>
        <w:szCs w:val="14"/>
        <w:lang w:val="pl-PL"/>
      </w:rPr>
      <w:t>Rožna Dolina</w:t>
    </w:r>
  </w:p>
  <w:p w14:paraId="01B85E98" w14:textId="77777777" w:rsidR="00453FAA" w:rsidRPr="00D736BE" w:rsidRDefault="00453FAA" w:rsidP="00453FAA">
    <w:pPr>
      <w:widowControl w:val="0"/>
      <w:tabs>
        <w:tab w:val="center" w:pos="1134"/>
        <w:tab w:val="left" w:pos="6600"/>
      </w:tabs>
      <w:ind w:left="284"/>
      <w:rPr>
        <w:rFonts w:ascii="Verdana" w:hAnsi="Verdana"/>
        <w:color w:val="333333"/>
        <w:sz w:val="14"/>
        <w:szCs w:val="14"/>
        <w:lang w:val="en-GB"/>
      </w:rPr>
    </w:pPr>
    <w:r w:rsidRPr="00D736BE">
      <w:rPr>
        <w:rFonts w:ascii="Verdana" w:hAnsi="Verdana"/>
        <w:color w:val="333333"/>
        <w:sz w:val="14"/>
        <w:szCs w:val="14"/>
        <w:lang w:val="en-GB"/>
      </w:rPr>
      <w:t xml:space="preserve">SI-5000 Nova </w:t>
    </w:r>
    <w:proofErr w:type="spellStart"/>
    <w:r w:rsidRPr="00D736BE">
      <w:rPr>
        <w:rFonts w:ascii="Verdana" w:hAnsi="Verdana"/>
        <w:color w:val="333333"/>
        <w:sz w:val="14"/>
        <w:szCs w:val="14"/>
        <w:lang w:val="en-GB"/>
      </w:rPr>
      <w:t>Gorica</w:t>
    </w:r>
    <w:proofErr w:type="spellEnd"/>
    <w:r w:rsidRPr="00453FAA">
      <w:rPr>
        <w:rFonts w:ascii="Verdana" w:hAnsi="Verdana" w:cs="Tahoma"/>
        <w:snapToGrid w:val="0"/>
        <w:color w:val="000000"/>
        <w:sz w:val="14"/>
        <w:szCs w:val="14"/>
      </w:rPr>
      <w:tab/>
    </w:r>
    <w:r w:rsidRPr="00453FAA">
      <w:rPr>
        <w:rFonts w:ascii="Verdana" w:hAnsi="Verdana"/>
        <w:color w:val="333333"/>
        <w:sz w:val="14"/>
        <w:szCs w:val="14"/>
        <w:lang w:val="pl-PL"/>
      </w:rPr>
      <w:tab/>
      <w:t xml:space="preserve">     </w:t>
    </w:r>
    <w:r w:rsidR="00C841DF">
      <w:rPr>
        <w:rFonts w:ascii="Verdana" w:hAnsi="Verdana"/>
        <w:color w:val="333333"/>
        <w:sz w:val="14"/>
        <w:szCs w:val="14"/>
        <w:lang w:val="pl-PL"/>
      </w:rPr>
      <w:t xml:space="preserve">            </w:t>
    </w:r>
    <w:r w:rsidRPr="00D736BE">
      <w:rPr>
        <w:rFonts w:ascii="Verdana" w:hAnsi="Verdana"/>
        <w:color w:val="333333"/>
        <w:sz w:val="14"/>
        <w:szCs w:val="14"/>
        <w:lang w:val="en-GB"/>
      </w:rPr>
      <w:t xml:space="preserve">SI-5001 Nova </w:t>
    </w:r>
    <w:proofErr w:type="spellStart"/>
    <w:r w:rsidRPr="00D736BE">
      <w:rPr>
        <w:rFonts w:ascii="Verdana" w:hAnsi="Verdana"/>
        <w:color w:val="333333"/>
        <w:sz w:val="14"/>
        <w:szCs w:val="14"/>
        <w:lang w:val="en-GB"/>
      </w:rPr>
      <w:t>Gorica</w:t>
    </w:r>
    <w:proofErr w:type="spellEnd"/>
  </w:p>
  <w:p w14:paraId="1911960F" w14:textId="77777777" w:rsidR="003919C0" w:rsidRDefault="00453FAA" w:rsidP="003919C0">
    <w:pPr>
      <w:widowControl w:val="0"/>
      <w:tabs>
        <w:tab w:val="center" w:pos="1134"/>
        <w:tab w:val="left" w:pos="6600"/>
      </w:tabs>
      <w:ind w:left="284"/>
    </w:pPr>
    <w:r w:rsidRPr="00453FAA">
      <w:rPr>
        <w:rFonts w:ascii="Verdana" w:hAnsi="Verdana" w:cs="Tahoma"/>
        <w:snapToGrid w:val="0"/>
        <w:color w:val="000000"/>
        <w:sz w:val="14"/>
        <w:szCs w:val="14"/>
      </w:rPr>
      <w:t>e-mail:</w:t>
    </w:r>
    <w:r w:rsidRPr="00453FAA">
      <w:rPr>
        <w:rFonts w:ascii="Verdana" w:hAnsi="Verdana"/>
        <w:sz w:val="14"/>
        <w:szCs w:val="14"/>
      </w:rPr>
      <w:t xml:space="preserve"> </w:t>
    </w:r>
    <w:hyperlink r:id="rId2" w:history="1">
      <w:r w:rsidRPr="00453FAA">
        <w:rPr>
          <w:rStyle w:val="Hyperlink"/>
          <w:rFonts w:ascii="Verdana" w:hAnsi="Verdana"/>
          <w:sz w:val="14"/>
          <w:szCs w:val="14"/>
        </w:rPr>
        <w:t>info.au@ung.si</w:t>
      </w:r>
    </w:hyperlink>
    <w:r w:rsidRPr="00453FAA">
      <w:rPr>
        <w:rFonts w:ascii="Verdana" w:hAnsi="Verdana" w:cs="Tahoma"/>
        <w:snapToGrid w:val="0"/>
        <w:color w:val="000000"/>
        <w:sz w:val="14"/>
        <w:szCs w:val="14"/>
      </w:rPr>
      <w:tab/>
    </w:r>
    <w:r w:rsidRPr="00453FAA">
      <w:rPr>
        <w:rFonts w:ascii="Verdana" w:hAnsi="Verdana" w:cs="Tahoma"/>
        <w:snapToGrid w:val="0"/>
        <w:color w:val="000000"/>
        <w:sz w:val="14"/>
        <w:szCs w:val="14"/>
      </w:rPr>
      <w:tab/>
      <w:t xml:space="preserve">     </w:t>
    </w:r>
    <w:r w:rsidR="00C841DF">
      <w:rPr>
        <w:rFonts w:ascii="Verdana" w:hAnsi="Verdana" w:cs="Tahoma"/>
        <w:snapToGrid w:val="0"/>
        <w:color w:val="000000"/>
        <w:sz w:val="14"/>
        <w:szCs w:val="14"/>
      </w:rPr>
      <w:t xml:space="preserve">                          </w:t>
    </w:r>
    <w:hyperlink r:id="rId3" w:history="1">
      <w:r w:rsidRPr="00453FAA">
        <w:rPr>
          <w:rStyle w:val="Hyperlink"/>
          <w:rFonts w:ascii="Verdana" w:hAnsi="Verdana"/>
          <w:iCs/>
          <w:sz w:val="14"/>
          <w:szCs w:val="14"/>
          <w:lang w:val="pt-BR"/>
        </w:rPr>
        <w:t>www.ung.si</w:t>
      </w:r>
    </w:hyperlink>
  </w:p>
  <w:p w14:paraId="52B670B4" w14:textId="77777777" w:rsidR="003919C0" w:rsidRPr="00453FAA" w:rsidRDefault="003919C0" w:rsidP="00453FAA">
    <w:pPr>
      <w:widowControl w:val="0"/>
      <w:tabs>
        <w:tab w:val="center" w:pos="1134"/>
        <w:tab w:val="left" w:pos="6600"/>
      </w:tabs>
      <w:ind w:left="284"/>
      <w:rPr>
        <w:rFonts w:ascii="Verdana" w:hAnsi="Verdana"/>
        <w:iCs/>
        <w:color w:val="333333"/>
        <w:sz w:val="14"/>
        <w:szCs w:val="14"/>
        <w:lang w:val="pt-BR"/>
      </w:rPr>
    </w:pPr>
  </w:p>
  <w:p w14:paraId="3C0E7D29" w14:textId="77777777" w:rsidR="00D921AB" w:rsidRDefault="00D921AB">
    <w:pPr>
      <w:pStyle w:val="Header"/>
      <w:tabs>
        <w:tab w:val="clear" w:pos="9072"/>
        <w:tab w:val="right" w:pos="9480"/>
      </w:tabs>
      <w:jc w:val="left"/>
      <w:rPr>
        <w:rFonts w:ascii="Verdana" w:hAnsi="Verdana"/>
        <w:b/>
        <w:color w:val="808080"/>
        <w:sz w:val="16"/>
        <w:szCs w:val="16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Tahom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Tahom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Tahom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Tahom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Tahom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Tahom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Tahom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Tahom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Tahoma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3" w15:restartNumberingAfterBreak="0">
    <w:nsid w:val="26234C2A"/>
    <w:multiLevelType w:val="hybridMultilevel"/>
    <w:tmpl w:val="0F40860C"/>
    <w:lvl w:ilvl="0" w:tplc="B1604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7B5D09"/>
    <w:multiLevelType w:val="hybridMultilevel"/>
    <w:tmpl w:val="594877C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9C1E6A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  <w:b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CE1991"/>
    <w:multiLevelType w:val="hybridMultilevel"/>
    <w:tmpl w:val="378A0D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2175">
    <w:abstractNumId w:val="0"/>
  </w:num>
  <w:num w:numId="2" w16cid:durableId="1671637316">
    <w:abstractNumId w:val="1"/>
  </w:num>
  <w:num w:numId="3" w16cid:durableId="547036240">
    <w:abstractNumId w:val="2"/>
  </w:num>
  <w:num w:numId="4" w16cid:durableId="384909341">
    <w:abstractNumId w:val="4"/>
  </w:num>
  <w:num w:numId="5" w16cid:durableId="1006908416">
    <w:abstractNumId w:val="5"/>
  </w:num>
  <w:num w:numId="6" w16cid:durableId="15760870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094"/>
    <w:rsid w:val="00010611"/>
    <w:rsid w:val="00017BB0"/>
    <w:rsid w:val="00044EDF"/>
    <w:rsid w:val="00081822"/>
    <w:rsid w:val="00084235"/>
    <w:rsid w:val="00094F08"/>
    <w:rsid w:val="000C235A"/>
    <w:rsid w:val="000C6AB2"/>
    <w:rsid w:val="000D50C3"/>
    <w:rsid w:val="001718AA"/>
    <w:rsid w:val="00176796"/>
    <w:rsid w:val="001A66C8"/>
    <w:rsid w:val="001B0A42"/>
    <w:rsid w:val="001B3DF7"/>
    <w:rsid w:val="001B763E"/>
    <w:rsid w:val="001D68C9"/>
    <w:rsid w:val="001F0212"/>
    <w:rsid w:val="00230045"/>
    <w:rsid w:val="0024438B"/>
    <w:rsid w:val="0025742E"/>
    <w:rsid w:val="00280387"/>
    <w:rsid w:val="00285FC1"/>
    <w:rsid w:val="00300B91"/>
    <w:rsid w:val="00314D06"/>
    <w:rsid w:val="003244F4"/>
    <w:rsid w:val="003255EB"/>
    <w:rsid w:val="003569B1"/>
    <w:rsid w:val="003834E3"/>
    <w:rsid w:val="003919C0"/>
    <w:rsid w:val="003A6942"/>
    <w:rsid w:val="003B526E"/>
    <w:rsid w:val="003D74E2"/>
    <w:rsid w:val="003E200E"/>
    <w:rsid w:val="003E25C5"/>
    <w:rsid w:val="003E71FE"/>
    <w:rsid w:val="003E7D0A"/>
    <w:rsid w:val="003F539E"/>
    <w:rsid w:val="0044082E"/>
    <w:rsid w:val="004434AA"/>
    <w:rsid w:val="004449F5"/>
    <w:rsid w:val="00453FAA"/>
    <w:rsid w:val="00455FCE"/>
    <w:rsid w:val="004701E2"/>
    <w:rsid w:val="00486D0D"/>
    <w:rsid w:val="0049010D"/>
    <w:rsid w:val="004976B2"/>
    <w:rsid w:val="004A3127"/>
    <w:rsid w:val="004A6DF4"/>
    <w:rsid w:val="004D2094"/>
    <w:rsid w:val="005016A9"/>
    <w:rsid w:val="00512CD2"/>
    <w:rsid w:val="0053652F"/>
    <w:rsid w:val="005455CC"/>
    <w:rsid w:val="00562CAC"/>
    <w:rsid w:val="00580142"/>
    <w:rsid w:val="00582C2D"/>
    <w:rsid w:val="005975B7"/>
    <w:rsid w:val="005B29E0"/>
    <w:rsid w:val="005B558A"/>
    <w:rsid w:val="005C3329"/>
    <w:rsid w:val="005C37BF"/>
    <w:rsid w:val="005D0B3A"/>
    <w:rsid w:val="005D252E"/>
    <w:rsid w:val="0066036A"/>
    <w:rsid w:val="00665EE9"/>
    <w:rsid w:val="00696A96"/>
    <w:rsid w:val="006A27CF"/>
    <w:rsid w:val="006B09E4"/>
    <w:rsid w:val="006B31B0"/>
    <w:rsid w:val="006E3212"/>
    <w:rsid w:val="00700D7F"/>
    <w:rsid w:val="007271C9"/>
    <w:rsid w:val="00727F58"/>
    <w:rsid w:val="00744FAF"/>
    <w:rsid w:val="0079539F"/>
    <w:rsid w:val="007A756E"/>
    <w:rsid w:val="007B6335"/>
    <w:rsid w:val="007D29ED"/>
    <w:rsid w:val="007D791C"/>
    <w:rsid w:val="00803D02"/>
    <w:rsid w:val="0082151C"/>
    <w:rsid w:val="0082405E"/>
    <w:rsid w:val="0084106D"/>
    <w:rsid w:val="0084506D"/>
    <w:rsid w:val="0086166F"/>
    <w:rsid w:val="00867CA4"/>
    <w:rsid w:val="008722A3"/>
    <w:rsid w:val="00876ED7"/>
    <w:rsid w:val="0088371B"/>
    <w:rsid w:val="008A52A6"/>
    <w:rsid w:val="0091661F"/>
    <w:rsid w:val="00943742"/>
    <w:rsid w:val="00946779"/>
    <w:rsid w:val="009856A5"/>
    <w:rsid w:val="00990493"/>
    <w:rsid w:val="00993766"/>
    <w:rsid w:val="00995BDB"/>
    <w:rsid w:val="009B2487"/>
    <w:rsid w:val="009D715D"/>
    <w:rsid w:val="009E4066"/>
    <w:rsid w:val="00A00728"/>
    <w:rsid w:val="00A14F58"/>
    <w:rsid w:val="00A26B33"/>
    <w:rsid w:val="00A47451"/>
    <w:rsid w:val="00A50D02"/>
    <w:rsid w:val="00A64DBB"/>
    <w:rsid w:val="00A65F56"/>
    <w:rsid w:val="00A756DD"/>
    <w:rsid w:val="00AB4F3F"/>
    <w:rsid w:val="00AD57F1"/>
    <w:rsid w:val="00B01207"/>
    <w:rsid w:val="00B268AC"/>
    <w:rsid w:val="00B34B51"/>
    <w:rsid w:val="00B3523C"/>
    <w:rsid w:val="00B53467"/>
    <w:rsid w:val="00B65108"/>
    <w:rsid w:val="00BC6930"/>
    <w:rsid w:val="00BC6C1A"/>
    <w:rsid w:val="00BD18DC"/>
    <w:rsid w:val="00BD4D46"/>
    <w:rsid w:val="00BF4BDC"/>
    <w:rsid w:val="00BF516D"/>
    <w:rsid w:val="00BF5A98"/>
    <w:rsid w:val="00C03223"/>
    <w:rsid w:val="00C12618"/>
    <w:rsid w:val="00C21012"/>
    <w:rsid w:val="00C42B98"/>
    <w:rsid w:val="00C460C6"/>
    <w:rsid w:val="00C51838"/>
    <w:rsid w:val="00C57BBB"/>
    <w:rsid w:val="00C70E9E"/>
    <w:rsid w:val="00C71C09"/>
    <w:rsid w:val="00C775C2"/>
    <w:rsid w:val="00C841DF"/>
    <w:rsid w:val="00C95152"/>
    <w:rsid w:val="00CA47B2"/>
    <w:rsid w:val="00CB4A7E"/>
    <w:rsid w:val="00CF38C9"/>
    <w:rsid w:val="00D2251E"/>
    <w:rsid w:val="00D34737"/>
    <w:rsid w:val="00D44076"/>
    <w:rsid w:val="00D605DD"/>
    <w:rsid w:val="00D736BE"/>
    <w:rsid w:val="00D87D10"/>
    <w:rsid w:val="00D921AB"/>
    <w:rsid w:val="00DA5043"/>
    <w:rsid w:val="00DB1A65"/>
    <w:rsid w:val="00DB5B0A"/>
    <w:rsid w:val="00E22E2D"/>
    <w:rsid w:val="00E23EB9"/>
    <w:rsid w:val="00E34D1E"/>
    <w:rsid w:val="00E3703C"/>
    <w:rsid w:val="00E60ED7"/>
    <w:rsid w:val="00E612E0"/>
    <w:rsid w:val="00E62D4D"/>
    <w:rsid w:val="00E74A39"/>
    <w:rsid w:val="00E76FD6"/>
    <w:rsid w:val="00E931A2"/>
    <w:rsid w:val="00E949CA"/>
    <w:rsid w:val="00EB798C"/>
    <w:rsid w:val="00EC734D"/>
    <w:rsid w:val="00ED3A9A"/>
    <w:rsid w:val="00EE41C2"/>
    <w:rsid w:val="00EF7F6D"/>
    <w:rsid w:val="00F46244"/>
    <w:rsid w:val="00F474F6"/>
    <w:rsid w:val="00F5487C"/>
    <w:rsid w:val="00F61CCF"/>
    <w:rsid w:val="00F87EAD"/>
    <w:rsid w:val="00FA7F67"/>
    <w:rsid w:val="00FB0C7D"/>
    <w:rsid w:val="00FB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49C8CB"/>
  <w15:docId w15:val="{BA4EBC29-BCDD-4254-A24F-58EDEABC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0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D2094"/>
    <w:pPr>
      <w:keepNext/>
      <w:widowControl w:val="0"/>
      <w:tabs>
        <w:tab w:val="num" w:pos="432"/>
        <w:tab w:val="center" w:pos="1134"/>
        <w:tab w:val="center" w:pos="7371"/>
      </w:tabs>
      <w:jc w:val="both"/>
      <w:outlineLvl w:val="0"/>
    </w:pPr>
    <w:rPr>
      <w:i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2094"/>
    <w:rPr>
      <w:rFonts w:ascii="Times New Roman" w:eastAsia="Times New Roman" w:hAnsi="Times New Roman" w:cs="Times New Roman"/>
      <w:i/>
      <w:sz w:val="16"/>
      <w:szCs w:val="20"/>
      <w:lang w:val="en-US" w:eastAsia="ar-SA"/>
    </w:rPr>
  </w:style>
  <w:style w:type="character" w:customStyle="1" w:styleId="WW8Num2z0">
    <w:name w:val="WW8Num2z0"/>
    <w:rsid w:val="004D2094"/>
    <w:rPr>
      <w:rFonts w:ascii="Tahoma" w:eastAsia="Times New Roman" w:hAnsi="Tahoma" w:cs="Tahoma"/>
    </w:rPr>
  </w:style>
  <w:style w:type="character" w:customStyle="1" w:styleId="WW8Num3z0">
    <w:name w:val="WW8Num3z0"/>
    <w:rsid w:val="004D2094"/>
    <w:rPr>
      <w:rFonts w:ascii="Tahoma" w:eastAsia="Times New Roman" w:hAnsi="Tahoma" w:cs="Tahoma"/>
    </w:rPr>
  </w:style>
  <w:style w:type="character" w:customStyle="1" w:styleId="WW8Num3z1">
    <w:name w:val="WW8Num3z1"/>
    <w:rsid w:val="004D2094"/>
    <w:rPr>
      <w:rFonts w:ascii="Courier New" w:hAnsi="Courier New" w:cs="Courier New"/>
    </w:rPr>
  </w:style>
  <w:style w:type="character" w:customStyle="1" w:styleId="WW8Num3z2">
    <w:name w:val="WW8Num3z2"/>
    <w:rsid w:val="004D2094"/>
    <w:rPr>
      <w:rFonts w:ascii="Wingdings" w:hAnsi="Wingdings"/>
    </w:rPr>
  </w:style>
  <w:style w:type="character" w:customStyle="1" w:styleId="WW8Num3z3">
    <w:name w:val="WW8Num3z3"/>
    <w:rsid w:val="004D2094"/>
    <w:rPr>
      <w:rFonts w:ascii="Symbol" w:hAnsi="Symbol"/>
    </w:rPr>
  </w:style>
  <w:style w:type="character" w:customStyle="1" w:styleId="DefaultParagraphFont2">
    <w:name w:val="Default Paragraph Font2"/>
    <w:rsid w:val="004D2094"/>
  </w:style>
  <w:style w:type="character" w:customStyle="1" w:styleId="WW8Num2z1">
    <w:name w:val="WW8Num2z1"/>
    <w:rsid w:val="004D2094"/>
    <w:rPr>
      <w:rFonts w:ascii="Courier New" w:hAnsi="Courier New" w:cs="Courier New"/>
    </w:rPr>
  </w:style>
  <w:style w:type="character" w:customStyle="1" w:styleId="WW8Num2z2">
    <w:name w:val="WW8Num2z2"/>
    <w:rsid w:val="004D2094"/>
    <w:rPr>
      <w:rFonts w:ascii="Wingdings" w:hAnsi="Wingdings"/>
    </w:rPr>
  </w:style>
  <w:style w:type="character" w:customStyle="1" w:styleId="WW8Num2z3">
    <w:name w:val="WW8Num2z3"/>
    <w:rsid w:val="004D2094"/>
    <w:rPr>
      <w:rFonts w:ascii="Symbol" w:hAnsi="Symbol"/>
    </w:rPr>
  </w:style>
  <w:style w:type="character" w:customStyle="1" w:styleId="DefaultParagraphFont1">
    <w:name w:val="Default Paragraph Font1"/>
    <w:rsid w:val="004D2094"/>
  </w:style>
  <w:style w:type="character" w:styleId="PageNumber">
    <w:name w:val="page number"/>
    <w:basedOn w:val="DefaultParagraphFont1"/>
    <w:rsid w:val="004D2094"/>
  </w:style>
  <w:style w:type="character" w:styleId="Strong">
    <w:name w:val="Strong"/>
    <w:basedOn w:val="DefaultParagraphFont1"/>
    <w:qFormat/>
    <w:rsid w:val="004D2094"/>
    <w:rPr>
      <w:b/>
      <w:bCs/>
    </w:rPr>
  </w:style>
  <w:style w:type="character" w:styleId="Hyperlink">
    <w:name w:val="Hyperlink"/>
    <w:basedOn w:val="DefaultParagraphFont1"/>
    <w:rsid w:val="004D2094"/>
    <w:rPr>
      <w:color w:val="0000FF"/>
      <w:u w:val="single"/>
    </w:rPr>
  </w:style>
  <w:style w:type="character" w:customStyle="1" w:styleId="Oznake">
    <w:name w:val="Oznake"/>
    <w:rsid w:val="004D2094"/>
    <w:rPr>
      <w:rFonts w:ascii="OpenSymbol" w:eastAsia="OpenSymbol" w:hAnsi="OpenSymbol" w:cs="OpenSymbol"/>
    </w:rPr>
  </w:style>
  <w:style w:type="character" w:customStyle="1" w:styleId="CommentReference1">
    <w:name w:val="Comment Reference1"/>
    <w:basedOn w:val="DefaultParagraphFont2"/>
    <w:rsid w:val="004D2094"/>
    <w:rPr>
      <w:sz w:val="16"/>
      <w:szCs w:val="16"/>
    </w:rPr>
  </w:style>
  <w:style w:type="character" w:styleId="FollowedHyperlink">
    <w:name w:val="FollowedHyperlink"/>
    <w:basedOn w:val="DefaultParagraphFont2"/>
    <w:rsid w:val="004D2094"/>
    <w:rPr>
      <w:color w:val="800080"/>
      <w:u w:val="single"/>
    </w:rPr>
  </w:style>
  <w:style w:type="paragraph" w:customStyle="1" w:styleId="Naslov1">
    <w:name w:val="Naslov1"/>
    <w:basedOn w:val="Normal"/>
    <w:next w:val="BodyText"/>
    <w:rsid w:val="004D209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link w:val="BodyTextChar"/>
    <w:rsid w:val="004D20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D20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">
    <w:name w:val="List"/>
    <w:basedOn w:val="BodyText"/>
    <w:rsid w:val="004D2094"/>
    <w:rPr>
      <w:rFonts w:cs="Tahoma"/>
    </w:rPr>
  </w:style>
  <w:style w:type="paragraph" w:customStyle="1" w:styleId="Napis1">
    <w:name w:val="Napis1"/>
    <w:basedOn w:val="Normal"/>
    <w:rsid w:val="004D209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Kazalo">
    <w:name w:val="Kazalo"/>
    <w:basedOn w:val="Normal"/>
    <w:rsid w:val="004D2094"/>
    <w:pPr>
      <w:suppressLineNumbers/>
    </w:pPr>
    <w:rPr>
      <w:rFonts w:cs="Tahoma"/>
    </w:rPr>
  </w:style>
  <w:style w:type="paragraph" w:styleId="Title">
    <w:name w:val="Title"/>
    <w:basedOn w:val="Normal"/>
    <w:next w:val="BodyText"/>
    <w:link w:val="TitleChar"/>
    <w:qFormat/>
    <w:rsid w:val="004D209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4D2094"/>
    <w:rPr>
      <w:rFonts w:ascii="Arial" w:eastAsia="Lucida Sans Unicode" w:hAnsi="Arial" w:cs="Tahoma"/>
      <w:sz w:val="28"/>
      <w:szCs w:val="28"/>
      <w:lang w:eastAsia="ar-SA"/>
    </w:rPr>
  </w:style>
  <w:style w:type="paragraph" w:styleId="Subtitle">
    <w:name w:val="Subtitle"/>
    <w:basedOn w:val="Naslov1"/>
    <w:next w:val="BodyText"/>
    <w:link w:val="SubtitleChar"/>
    <w:qFormat/>
    <w:rsid w:val="004D2094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4D209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Caption1">
    <w:name w:val="Caption1"/>
    <w:basedOn w:val="Normal"/>
    <w:rsid w:val="004D209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-normal">
    <w:name w:val="r-normal"/>
    <w:basedOn w:val="Normal"/>
    <w:rsid w:val="004D2094"/>
    <w:pPr>
      <w:spacing w:after="120" w:line="360" w:lineRule="auto"/>
      <w:ind w:firstLine="567"/>
      <w:jc w:val="both"/>
    </w:pPr>
    <w:rPr>
      <w:rFonts w:ascii="Arial" w:hAnsi="Arial" w:cs="Arial"/>
      <w:sz w:val="22"/>
      <w:lang w:val="it-IT"/>
    </w:rPr>
  </w:style>
  <w:style w:type="paragraph" w:customStyle="1" w:styleId="r-quote-blue">
    <w:name w:val="r-quote-blue"/>
    <w:basedOn w:val="Normal"/>
    <w:rsid w:val="004D2094"/>
    <w:pPr>
      <w:ind w:firstLine="567"/>
    </w:pPr>
    <w:rPr>
      <w:rFonts w:ascii="Arial" w:hAnsi="Arial" w:cs="Arial"/>
      <w:color w:val="333399"/>
      <w:lang w:val="it-IT"/>
    </w:rPr>
  </w:style>
  <w:style w:type="paragraph" w:styleId="Footer">
    <w:name w:val="footer"/>
    <w:basedOn w:val="Normal"/>
    <w:link w:val="FooterChar"/>
    <w:rsid w:val="004D20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D20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er">
    <w:name w:val="header"/>
    <w:basedOn w:val="Normal"/>
    <w:link w:val="HeaderChar"/>
    <w:rsid w:val="004D2094"/>
    <w:pPr>
      <w:tabs>
        <w:tab w:val="center" w:pos="4536"/>
        <w:tab w:val="right" w:pos="9072"/>
      </w:tabs>
      <w:jc w:val="both"/>
    </w:pPr>
    <w:rPr>
      <w:rFonts w:ascii="Arial" w:hAnsi="Arial"/>
      <w:sz w:val="24"/>
      <w:lang w:val="en-GB"/>
    </w:rPr>
  </w:style>
  <w:style w:type="character" w:customStyle="1" w:styleId="HeaderChar">
    <w:name w:val="Header Char"/>
    <w:basedOn w:val="DefaultParagraphFont"/>
    <w:link w:val="Header"/>
    <w:rsid w:val="004D2094"/>
    <w:rPr>
      <w:rFonts w:ascii="Arial" w:eastAsia="Times New Roman" w:hAnsi="Arial" w:cs="Times New Roman"/>
      <w:sz w:val="24"/>
      <w:szCs w:val="20"/>
      <w:lang w:val="en-GB" w:eastAsia="ar-SA"/>
    </w:rPr>
  </w:style>
  <w:style w:type="paragraph" w:customStyle="1" w:styleId="Vsebinatabele">
    <w:name w:val="Vsebina tabele"/>
    <w:basedOn w:val="Normal"/>
    <w:rsid w:val="004D2094"/>
    <w:pPr>
      <w:suppressLineNumbers/>
    </w:pPr>
  </w:style>
  <w:style w:type="paragraph" w:customStyle="1" w:styleId="Naslovtabele">
    <w:name w:val="Naslov tabele"/>
    <w:basedOn w:val="Vsebinatabele"/>
    <w:rsid w:val="004D2094"/>
    <w:pPr>
      <w:jc w:val="center"/>
    </w:pPr>
    <w:rPr>
      <w:b/>
      <w:bCs/>
    </w:rPr>
  </w:style>
  <w:style w:type="paragraph" w:customStyle="1" w:styleId="Vsebinaokvira">
    <w:name w:val="Vsebina okvira"/>
    <w:basedOn w:val="BodyText"/>
    <w:rsid w:val="004D2094"/>
  </w:style>
  <w:style w:type="paragraph" w:customStyle="1" w:styleId="CommentText1">
    <w:name w:val="Comment Text1"/>
    <w:basedOn w:val="Normal"/>
    <w:rsid w:val="004D2094"/>
  </w:style>
  <w:style w:type="paragraph" w:customStyle="1" w:styleId="CommentSubject1">
    <w:name w:val="Comment Subject1"/>
    <w:basedOn w:val="CommentText1"/>
    <w:next w:val="CommentText1"/>
    <w:rsid w:val="004D2094"/>
    <w:rPr>
      <w:b/>
      <w:bCs/>
    </w:rPr>
  </w:style>
  <w:style w:type="paragraph" w:customStyle="1" w:styleId="BalloonText1">
    <w:name w:val="Balloon Text1"/>
    <w:basedOn w:val="Normal"/>
    <w:rsid w:val="004D2094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4D2094"/>
    <w:pPr>
      <w:spacing w:after="120" w:line="480" w:lineRule="auto"/>
    </w:pPr>
  </w:style>
  <w:style w:type="paragraph" w:customStyle="1" w:styleId="Default">
    <w:name w:val="Default"/>
    <w:rsid w:val="004D2094"/>
    <w:pPr>
      <w:suppressAutoHyphens/>
      <w:autoSpaceDE w:val="0"/>
      <w:spacing w:after="0" w:line="240" w:lineRule="auto"/>
    </w:pPr>
    <w:rPr>
      <w:rFonts w:ascii="Tahoma" w:eastAsia="Arial" w:hAnsi="Tahoma" w:cs="Tahoma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semiHidden/>
    <w:rsid w:val="004D2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D2094"/>
    <w:rPr>
      <w:rFonts w:ascii="Tahoma" w:eastAsia="Times New Roman" w:hAnsi="Tahoma" w:cs="Tahoma"/>
      <w:sz w:val="16"/>
      <w:szCs w:val="16"/>
      <w:lang w:eastAsia="ar-SA"/>
    </w:rPr>
  </w:style>
  <w:style w:type="character" w:styleId="CommentReference">
    <w:name w:val="annotation reference"/>
    <w:basedOn w:val="DefaultParagraphFont"/>
    <w:semiHidden/>
    <w:rsid w:val="004D209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D2094"/>
  </w:style>
  <w:style w:type="character" w:customStyle="1" w:styleId="CommentTextChar">
    <w:name w:val="Comment Text Char"/>
    <w:basedOn w:val="DefaultParagraphFont"/>
    <w:link w:val="CommentText"/>
    <w:semiHidden/>
    <w:rsid w:val="004D20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D2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209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leGrid">
    <w:name w:val="Table Grid"/>
    <w:basedOn w:val="TableNormal"/>
    <w:rsid w:val="004D2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g.si" TargetMode="External"/><Relationship Id="rId2" Type="http://schemas.openxmlformats.org/officeDocument/2006/relationships/hyperlink" Target="mailto:info.au@ung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FDC55-7833-4F9B-940D-288D37FCD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ung pisarna</dc:creator>
  <cp:lastModifiedBy>Urša Bonelli</cp:lastModifiedBy>
  <cp:revision>49</cp:revision>
  <cp:lastPrinted>2015-01-08T11:31:00Z</cp:lastPrinted>
  <dcterms:created xsi:type="dcterms:W3CDTF">2017-02-16T12:41:00Z</dcterms:created>
  <dcterms:modified xsi:type="dcterms:W3CDTF">2022-08-26T12:21:00Z</dcterms:modified>
</cp:coreProperties>
</file>