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F6411" w14:paraId="76947C22" w14:textId="77777777" w:rsidTr="00841F55">
        <w:trPr>
          <w:trHeight w:val="57"/>
        </w:trPr>
        <w:tc>
          <w:tcPr>
            <w:tcW w:w="9568" w:type="dxa"/>
          </w:tcPr>
          <w:p w14:paraId="71D795A3" w14:textId="77777777" w:rsidR="004D2094" w:rsidRPr="000F641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396B102D" w14:textId="77777777" w:rsidR="004D2094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PRIJAVA DIPLOMSKE NALOGE</w:t>
      </w:r>
      <w:r w:rsidR="000F1E23">
        <w:rPr>
          <w:rFonts w:ascii="Tahoma" w:hAnsi="Tahoma" w:cs="Tahoma"/>
          <w:b/>
          <w:caps/>
        </w:rPr>
        <w:t xml:space="preserve"> </w:t>
      </w:r>
      <w:r w:rsidR="000F1E23">
        <w:rPr>
          <w:rFonts w:ascii="Verdana" w:hAnsi="Verdana" w:cs="Tahoma"/>
          <w:b/>
          <w:caps/>
          <w:color w:val="808080" w:themeColor="background1" w:themeShade="80"/>
        </w:rPr>
        <w:t xml:space="preserve">/ Diploma </w:t>
      </w:r>
      <w:r w:rsidR="00600AFD">
        <w:rPr>
          <w:rFonts w:ascii="Verdana" w:hAnsi="Verdana" w:cs="Tahoma"/>
          <w:b/>
          <w:caps/>
          <w:color w:val="808080" w:themeColor="background1" w:themeShade="80"/>
        </w:rPr>
        <w:t xml:space="preserve">WORK </w:t>
      </w:r>
      <w:r w:rsidR="000F1E23" w:rsidRPr="000B5351">
        <w:rPr>
          <w:rFonts w:ascii="Verdana" w:hAnsi="Verdana" w:cs="Tahoma"/>
          <w:b/>
          <w:caps/>
          <w:color w:val="808080" w:themeColor="background1" w:themeShade="80"/>
        </w:rPr>
        <w:t>application</w:t>
      </w:r>
    </w:p>
    <w:p w14:paraId="5B585082" w14:textId="77777777" w:rsidR="004D2094" w:rsidRPr="002F6670" w:rsidRDefault="00A8208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dodiplomska</w:t>
      </w:r>
      <w:r w:rsidR="00097DBC">
        <w:rPr>
          <w:rFonts w:ascii="Tahoma" w:hAnsi="Tahoma" w:cs="Tahoma"/>
          <w:b/>
        </w:rPr>
        <w:t xml:space="preserve"> ali </w:t>
      </w:r>
      <w:r>
        <w:rPr>
          <w:rFonts w:ascii="Tahoma" w:hAnsi="Tahoma" w:cs="Tahoma"/>
          <w:b/>
        </w:rPr>
        <w:t>magistrska stopnja</w:t>
      </w:r>
      <w:r w:rsidR="000F1E23">
        <w:rPr>
          <w:rFonts w:ascii="Tahoma" w:hAnsi="Tahoma" w:cs="Tahoma"/>
          <w:b/>
        </w:rPr>
        <w:t xml:space="preserve"> </w:t>
      </w:r>
      <w:r w:rsidR="000F1E23" w:rsidRPr="000B5351">
        <w:rPr>
          <w:rFonts w:ascii="Verdana" w:hAnsi="Verdana" w:cs="Tahoma"/>
          <w:b/>
          <w:color w:val="808080" w:themeColor="background1" w:themeShade="80"/>
        </w:rPr>
        <w:t>/ BA or MA</w:t>
      </w:r>
    </w:p>
    <w:p w14:paraId="661573F9" w14:textId="77777777" w:rsidR="004D2094" w:rsidRDefault="00600AF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0B5351"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 w:rsidR="00097DBC" w:rsidRPr="00097DBC">
        <w:rPr>
          <w:rFonts w:ascii="Verdana" w:hAnsi="Verdana" w:cs="Tahoma"/>
          <w:b/>
          <w:color w:val="808080"/>
          <w:sz w:val="18"/>
          <w:szCs w:val="18"/>
        </w:rPr>
        <w:t>UNG</w:t>
      </w:r>
      <w:r w:rsidR="00097DBC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0C7752">
        <w:rPr>
          <w:rFonts w:ascii="Verdana" w:hAnsi="Verdana" w:cs="Tahoma"/>
          <w:b/>
          <w:color w:val="808080"/>
          <w:sz w:val="18"/>
          <w:szCs w:val="18"/>
        </w:rPr>
        <w:t>A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U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-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 xml:space="preserve">DIPLOMA 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>/B</w:t>
      </w:r>
    </w:p>
    <w:p w14:paraId="600F151C" w14:textId="77777777" w:rsidR="00CC0DC6" w:rsidRPr="000B5351" w:rsidRDefault="00CC0DC6" w:rsidP="00CC0DC6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0B5351">
        <w:rPr>
          <w:rFonts w:ascii="Verdana" w:hAnsi="Verdana" w:cs="Tahoma"/>
          <w:b/>
        </w:rPr>
        <w:t>Nosilni modul</w:t>
      </w:r>
      <w:r w:rsidRPr="000B5351">
        <w:rPr>
          <w:rFonts w:ascii="Verdana" w:hAnsi="Verdana" w:cs="Tahoma"/>
          <w:i/>
        </w:rPr>
        <w:t xml:space="preserve"> (izbiro obarvaj črno!) </w:t>
      </w:r>
      <w:r w:rsidRPr="000B5351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0B5351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0B5351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CC0DC6" w:rsidRPr="000B5351" w14:paraId="0165FD5A" w14:textId="77777777" w:rsidTr="00907C90">
        <w:tc>
          <w:tcPr>
            <w:tcW w:w="1809" w:type="dxa"/>
          </w:tcPr>
          <w:p w14:paraId="3DA9C477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Animacija</w:t>
            </w:r>
          </w:p>
          <w:p w14:paraId="34E2D549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7D1D1301" w14:textId="77777777" w:rsidR="00CC0DC6" w:rsidRDefault="00CC0DC6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Videofilm</w:t>
            </w:r>
          </w:p>
          <w:p w14:paraId="5F6F041F" w14:textId="77777777" w:rsidR="00CC0DC6" w:rsidRPr="00A82084" w:rsidRDefault="00A255BC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>
              <w:rPr>
                <w:rFonts w:ascii="Verdana" w:hAnsi="Verdana" w:cs="Tahoma"/>
                <w:color w:val="999999"/>
              </w:rPr>
              <w:t>Film</w:t>
            </w:r>
          </w:p>
        </w:tc>
        <w:tc>
          <w:tcPr>
            <w:tcW w:w="1842" w:type="dxa"/>
          </w:tcPr>
          <w:p w14:paraId="40FE15B8" w14:textId="77777777" w:rsidR="00CC0DC6" w:rsidRPr="000B5351" w:rsidRDefault="00CC0DC6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Fotografija</w:t>
            </w:r>
          </w:p>
          <w:p w14:paraId="6E94025E" w14:textId="77777777" w:rsidR="00CC0DC6" w:rsidRPr="000B5351" w:rsidRDefault="00CC0DC6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3F2BB7C6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Novi mediji</w:t>
            </w:r>
          </w:p>
          <w:p w14:paraId="0B3608DD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32FEC946" w14:textId="77777777" w:rsidR="00CC0DC6" w:rsidRPr="000B5351" w:rsidRDefault="00CC0DC6" w:rsidP="00907C90">
            <w:pPr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Sodobne um. prakse</w:t>
            </w:r>
          </w:p>
          <w:p w14:paraId="737C44BD" w14:textId="77777777" w:rsidR="00CC0DC6" w:rsidRPr="000B5351" w:rsidRDefault="00CC0DC6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0B5351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40B50E62" w14:textId="77777777" w:rsidR="00CC0DC6" w:rsidRPr="000B5351" w:rsidRDefault="00CC0DC6" w:rsidP="00CC0DC6">
      <w:pPr>
        <w:shd w:val="clear" w:color="auto" w:fill="E6E6E6"/>
        <w:ind w:right="72"/>
        <w:rPr>
          <w:rFonts w:ascii="Verdana" w:hAnsi="Verdana" w:cs="Tahoma"/>
          <w:i/>
          <w:sz w:val="16"/>
          <w:szCs w:val="16"/>
        </w:rPr>
      </w:pPr>
      <w:r w:rsidRPr="000B5351">
        <w:rPr>
          <w:rFonts w:ascii="Verdana" w:hAnsi="Verdana" w:cs="Tahoma"/>
          <w:i/>
          <w:sz w:val="16"/>
          <w:szCs w:val="16"/>
        </w:rPr>
        <w:t xml:space="preserve">       </w:t>
      </w:r>
    </w:p>
    <w:p w14:paraId="7CF59147" w14:textId="77777777" w:rsidR="00CC0DC6" w:rsidRPr="000B5351" w:rsidRDefault="00CC0DC6" w:rsidP="00CC0DC6">
      <w:pPr>
        <w:rPr>
          <w:rFonts w:ascii="Verdana" w:hAnsi="Verdana" w:cs="Tahoma"/>
          <w:b/>
          <w:color w:val="808080"/>
          <w:sz w:val="16"/>
          <w:szCs w:val="16"/>
        </w:rPr>
      </w:pPr>
    </w:p>
    <w:p w14:paraId="73D347A0" w14:textId="77777777" w:rsidR="00CC0DC6" w:rsidRPr="000B5351" w:rsidRDefault="00CC0DC6" w:rsidP="00CC0DC6">
      <w:pPr>
        <w:pBdr>
          <w:left w:val="single" w:sz="4" w:space="4" w:color="000000"/>
          <w:bottom w:val="single" w:sz="4" w:space="1" w:color="000000"/>
        </w:pBdr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 xml:space="preserve">1. Osebni in kontaktni podatki kandidata/ke </w:t>
      </w:r>
      <w:r w:rsidRPr="000B5351">
        <w:rPr>
          <w:rFonts w:ascii="Verdana" w:hAnsi="Verdana" w:cs="Tahoma"/>
          <w:b/>
          <w:color w:val="808080" w:themeColor="background1" w:themeShade="80"/>
        </w:rPr>
        <w:t xml:space="preserve"> / Information about the candidate</w:t>
      </w:r>
    </w:p>
    <w:p w14:paraId="0B6FC8A1" w14:textId="77777777" w:rsidR="00CC0DC6" w:rsidRPr="000B5351" w:rsidRDefault="00CC0DC6" w:rsidP="00CC0DC6">
      <w:pPr>
        <w:shd w:val="clear" w:color="auto" w:fill="E6E6E6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CC0DC6" w:rsidRPr="000B5351" w14:paraId="4A6A88B7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07392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Ime in priimek:</w:t>
            </w:r>
          </w:p>
          <w:p w14:paraId="270E92E3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  <w:sz w:val="18"/>
                <w:szCs w:val="18"/>
              </w:rPr>
            </w:pPr>
            <w:r w:rsidRPr="00771DB7">
              <w:rPr>
                <w:rFonts w:ascii="Verdana" w:hAnsi="Verdana" w:cs="Tahoma"/>
                <w:b/>
                <w:color w:val="808080" w:themeColor="background1" w:themeShade="80"/>
                <w:sz w:val="18"/>
                <w:szCs w:val="18"/>
              </w:rPr>
              <w:t>Name and Surname: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E90D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CC0DC6" w:rsidRPr="000B5351" w14:paraId="2F15AA19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BAB05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000000"/>
                <w:sz w:val="18"/>
                <w:szCs w:val="18"/>
              </w:rPr>
              <w:t>Vpisna številka študenta:</w:t>
            </w:r>
          </w:p>
          <w:p w14:paraId="7EACD726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  <w:t>Immatriculation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C238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56F4C91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4D0F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  <w:r w:rsidRPr="00771DB7">
              <w:rPr>
                <w:rFonts w:ascii="Verdana" w:hAnsi="Verdana" w:cs="Tahoma"/>
                <w:sz w:val="18"/>
                <w:szCs w:val="18"/>
              </w:rPr>
              <w:t>Mobilna telefonska številka:</w:t>
            </w:r>
          </w:p>
          <w:p w14:paraId="31381955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  <w:t>Mobile phone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A679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02F83F4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943FF" w14:textId="77777777" w:rsidR="00255273" w:rsidRPr="00771DB7" w:rsidRDefault="00255273" w:rsidP="00907C90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sz w:val="18"/>
                <w:szCs w:val="18"/>
              </w:rPr>
              <w:t>E-mail: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814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5C7DA17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62CC9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  <w:r w:rsidRPr="00771DB7">
              <w:rPr>
                <w:rFonts w:ascii="Verdana" w:hAnsi="Verdana" w:cs="Tahoma"/>
                <w:sz w:val="18"/>
                <w:szCs w:val="18"/>
              </w:rPr>
              <w:t>Drugo:</w:t>
            </w:r>
          </w:p>
          <w:p w14:paraId="3E5112AE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  <w:t>Other: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A1F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0F06949A" w14:textId="77777777" w:rsidR="00CC0DC6" w:rsidRPr="000B5351" w:rsidRDefault="00CC0DC6" w:rsidP="00CC0DC6">
      <w:pPr>
        <w:shd w:val="clear" w:color="auto" w:fill="E6E6E6"/>
        <w:rPr>
          <w:rFonts w:ascii="Verdana" w:hAnsi="Verdana"/>
        </w:rPr>
      </w:pPr>
    </w:p>
    <w:p w14:paraId="0A7F8F52" w14:textId="77777777" w:rsidR="004D2094" w:rsidRPr="00F756B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/>
          <w:b/>
        </w:rPr>
      </w:pPr>
      <w:r w:rsidRPr="00F756B1">
        <w:rPr>
          <w:rStyle w:val="Strong"/>
          <w:rFonts w:ascii="Verdana" w:hAnsi="Verdana" w:cs="Tahoma"/>
        </w:rPr>
        <w:t xml:space="preserve">2. Prijava diplomske teme </w:t>
      </w:r>
      <w:r w:rsidR="00CC0DC6">
        <w:rPr>
          <w:rFonts w:ascii="Verdana" w:hAnsi="Verdana"/>
          <w:b/>
        </w:rPr>
        <w:t xml:space="preserve">in potrdilo mentorja/ev  </w:t>
      </w:r>
      <w:r w:rsidR="00CC0DC6">
        <w:rPr>
          <w:rFonts w:ascii="Verdana" w:hAnsi="Verdana"/>
          <w:b/>
        </w:rPr>
        <w:br/>
        <w:t xml:space="preserve">    </w:t>
      </w:r>
      <w:r w:rsidR="00CC0DC6" w:rsidRPr="000B5351">
        <w:rPr>
          <w:rFonts w:ascii="Verdana" w:hAnsi="Verdana" w:cs="Tahoma"/>
          <w:b/>
          <w:color w:val="808080" w:themeColor="background1" w:themeShade="80"/>
        </w:rPr>
        <w:t xml:space="preserve">/ </w:t>
      </w:r>
      <w:r w:rsidR="00CC0DC6">
        <w:rPr>
          <w:rFonts w:ascii="Verdana" w:hAnsi="Verdana" w:cs="Tahoma"/>
          <w:b/>
          <w:color w:val="808080" w:themeColor="background1" w:themeShade="80"/>
        </w:rPr>
        <w:t>Application of diploma topic and mentor confirmation</w:t>
      </w:r>
    </w:p>
    <w:p w14:paraId="5AA9F92E" w14:textId="77777777" w:rsidR="00771DB7" w:rsidRPr="00F756B1" w:rsidRDefault="00771DB7" w:rsidP="004D2094">
      <w:pPr>
        <w:shd w:val="clear" w:color="auto" w:fill="E6E6E6"/>
        <w:rPr>
          <w:rFonts w:ascii="Verdana" w:hAnsi="Verdana"/>
        </w:rPr>
      </w:pPr>
    </w:p>
    <w:p w14:paraId="45C942FC" w14:textId="77777777" w:rsidR="00771DB7" w:rsidRPr="009A781E" w:rsidRDefault="00771DB7" w:rsidP="00771DB7">
      <w:pPr>
        <w:snapToGrid w:val="0"/>
        <w:rPr>
          <w:rFonts w:ascii="Verdana" w:hAnsi="Verdana" w:cs="Tahoma"/>
          <w:color w:val="000000"/>
          <w:sz w:val="24"/>
          <w:szCs w:val="24"/>
        </w:rPr>
      </w:pPr>
    </w:p>
    <w:p w14:paraId="551B9F41" w14:textId="77777777" w:rsidR="00771DB7" w:rsidRPr="007774AB" w:rsidRDefault="00771DB7" w:rsidP="00771DB7">
      <w:pPr>
        <w:snapToGrid w:val="0"/>
        <w:rPr>
          <w:rFonts w:ascii="Verdana" w:hAnsi="Verdana" w:cs="Tahoma"/>
          <w:b/>
          <w:color w:val="000000"/>
        </w:rPr>
      </w:pPr>
      <w:r w:rsidRPr="007774AB">
        <w:rPr>
          <w:rFonts w:ascii="Verdana" w:hAnsi="Verdana" w:cs="Tahoma"/>
          <w:color w:val="000000"/>
        </w:rPr>
        <w:t xml:space="preserve">Naslov praktičnega diplomskega dela (SLO): </w:t>
      </w:r>
    </w:p>
    <w:p w14:paraId="1FB9550F" w14:textId="77777777" w:rsidR="00771DB7" w:rsidRPr="007774AB" w:rsidRDefault="00771DB7" w:rsidP="00771DB7">
      <w:pPr>
        <w:snapToGrid w:val="0"/>
        <w:rPr>
          <w:rFonts w:ascii="Verdana" w:hAnsi="Verdana" w:cs="Tahoma"/>
          <w:color w:val="000000"/>
        </w:rPr>
      </w:pPr>
    </w:p>
    <w:p w14:paraId="2400EF20" w14:textId="77777777" w:rsidR="00771DB7" w:rsidRPr="007774AB" w:rsidRDefault="00771DB7" w:rsidP="00771DB7">
      <w:pPr>
        <w:snapToGrid w:val="0"/>
        <w:rPr>
          <w:rFonts w:ascii="Verdana" w:hAnsi="Verdana" w:cs="Tahoma"/>
          <w:b/>
          <w:color w:val="808080" w:themeColor="background1" w:themeShade="80"/>
        </w:rPr>
      </w:pPr>
      <w:r w:rsidRPr="007774AB">
        <w:rPr>
          <w:rFonts w:ascii="Verdana" w:hAnsi="Verdana" w:cs="Tahoma"/>
          <w:color w:val="808080" w:themeColor="background1" w:themeShade="80"/>
        </w:rPr>
        <w:t xml:space="preserve">Practical diploma work title (ENG): </w:t>
      </w:r>
    </w:p>
    <w:p w14:paraId="52E26DD3" w14:textId="77777777" w:rsidR="00771DB7" w:rsidRPr="007774AB" w:rsidRDefault="00771DB7" w:rsidP="00771DB7">
      <w:pPr>
        <w:snapToGrid w:val="0"/>
        <w:rPr>
          <w:rFonts w:ascii="Verdana" w:hAnsi="Verdana" w:cs="Tahoma"/>
          <w:color w:val="808080" w:themeColor="background1" w:themeShade="80"/>
        </w:rPr>
      </w:pPr>
    </w:p>
    <w:p w14:paraId="24D71E42" w14:textId="77777777" w:rsidR="007774AB" w:rsidRDefault="007774AB" w:rsidP="00771DB7">
      <w:pPr>
        <w:snapToGrid w:val="0"/>
        <w:rPr>
          <w:rFonts w:ascii="Verdana" w:hAnsi="Verdana" w:cs="Tahoma"/>
        </w:rPr>
      </w:pPr>
    </w:p>
    <w:p w14:paraId="254F40D6" w14:textId="5FC5C446" w:rsidR="00771DB7" w:rsidRPr="007774AB" w:rsidRDefault="00771DB7" w:rsidP="007774AB">
      <w:pPr>
        <w:snapToGrid w:val="0"/>
        <w:rPr>
          <w:rFonts w:ascii="Verdana" w:hAnsi="Verdana" w:cs="Tahoma"/>
          <w:color w:val="808080" w:themeColor="background1" w:themeShade="80"/>
          <w:u w:val="single"/>
        </w:rPr>
      </w:pPr>
      <w:r w:rsidRPr="007774AB">
        <w:rPr>
          <w:rFonts w:ascii="Verdana" w:hAnsi="Verdana" w:cs="Tahoma"/>
          <w:u w:val="single"/>
        </w:rPr>
        <w:t xml:space="preserve">Mentor_ica / </w:t>
      </w:r>
      <w:r w:rsidRPr="007774AB">
        <w:rPr>
          <w:rFonts w:ascii="Verdana" w:hAnsi="Verdana" w:cs="Tahoma"/>
          <w:color w:val="808080" w:themeColor="background1" w:themeShade="80"/>
          <w:u w:val="single"/>
        </w:rPr>
        <w:t>Mentor:</w:t>
      </w:r>
      <w:r w:rsidRPr="007774AB">
        <w:rPr>
          <w:rFonts w:ascii="Verdana" w:hAnsi="Verdana" w:cs="Tahoma"/>
          <w:u w:val="single"/>
        </w:rPr>
        <w:tab/>
      </w:r>
      <w:r w:rsidRPr="007774AB">
        <w:rPr>
          <w:rFonts w:ascii="Verdana" w:hAnsi="Verdana" w:cs="Tahoma"/>
          <w:u w:val="single"/>
        </w:rPr>
        <w:tab/>
      </w:r>
      <w:r w:rsidRPr="007774AB">
        <w:rPr>
          <w:rFonts w:ascii="Verdana" w:hAnsi="Verdana" w:cs="Tahoma"/>
          <w:u w:val="single"/>
        </w:rPr>
        <w:tab/>
      </w:r>
      <w:r w:rsidRPr="007774AB">
        <w:rPr>
          <w:rFonts w:ascii="Verdana" w:hAnsi="Verdana" w:cs="Tahoma"/>
          <w:u w:val="single"/>
        </w:rPr>
        <w:tab/>
      </w:r>
      <w:r w:rsidR="007774AB">
        <w:rPr>
          <w:rFonts w:ascii="Verdana" w:hAnsi="Verdana" w:cs="Tahoma"/>
          <w:u w:val="single"/>
        </w:rPr>
        <w:t xml:space="preserve">    </w:t>
      </w:r>
      <w:r w:rsidRPr="007774AB">
        <w:rPr>
          <w:rFonts w:ascii="Verdana" w:hAnsi="Verdana" w:cs="Tahoma"/>
          <w:u w:val="single"/>
        </w:rPr>
        <w:t xml:space="preserve">Podpis / </w:t>
      </w:r>
      <w:r w:rsidRPr="007774AB">
        <w:rPr>
          <w:rFonts w:ascii="Verdana" w:hAnsi="Verdana" w:cs="Tahoma"/>
          <w:color w:val="808080" w:themeColor="background1" w:themeShade="80"/>
          <w:u w:val="single"/>
        </w:rPr>
        <w:t>Signature:</w:t>
      </w:r>
      <w:r w:rsidR="007774AB" w:rsidRPr="007774AB">
        <w:rPr>
          <w:rFonts w:ascii="Verdana" w:hAnsi="Verdana" w:cs="Tahoma"/>
          <w:u w:val="single"/>
        </w:rPr>
        <w:t>_____________</w:t>
      </w:r>
      <w:r w:rsidR="007774AB">
        <w:rPr>
          <w:rFonts w:ascii="Verdana" w:hAnsi="Verdana" w:cs="Tahoma"/>
          <w:u w:val="single"/>
        </w:rPr>
        <w:t>___</w:t>
      </w:r>
      <w:r w:rsidR="007774AB" w:rsidRPr="007774AB">
        <w:rPr>
          <w:rFonts w:ascii="Verdana" w:hAnsi="Verdana" w:cs="Tahoma"/>
          <w:u w:val="single"/>
        </w:rPr>
        <w:t>_</w:t>
      </w:r>
    </w:p>
    <w:p w14:paraId="2CD724D7" w14:textId="77777777" w:rsidR="007774AB" w:rsidRPr="007774AB" w:rsidRDefault="007774AB" w:rsidP="007774AB">
      <w:pPr>
        <w:snapToGrid w:val="0"/>
        <w:rPr>
          <w:rFonts w:ascii="Verdana" w:hAnsi="Verdana" w:cs="Tahoma"/>
          <w:color w:val="808080" w:themeColor="background1" w:themeShade="80"/>
        </w:rPr>
      </w:pPr>
    </w:p>
    <w:p w14:paraId="6C771121" w14:textId="77777777" w:rsidR="00771DB7" w:rsidRPr="007774AB" w:rsidRDefault="00771DB7" w:rsidP="00771DB7">
      <w:pPr>
        <w:rPr>
          <w:rFonts w:ascii="Verdana" w:hAnsi="Verdana"/>
          <w:color w:val="999999"/>
        </w:rPr>
      </w:pPr>
    </w:p>
    <w:p w14:paraId="2ED91274" w14:textId="77777777" w:rsidR="00771DB7" w:rsidRPr="007774AB" w:rsidRDefault="00771DB7" w:rsidP="00771DB7">
      <w:pPr>
        <w:snapToGrid w:val="0"/>
        <w:rPr>
          <w:rFonts w:ascii="Verdana" w:hAnsi="Verdana" w:cs="Tahoma"/>
          <w:color w:val="000000"/>
        </w:rPr>
      </w:pPr>
      <w:r w:rsidRPr="007774AB">
        <w:rPr>
          <w:rFonts w:ascii="Verdana" w:hAnsi="Verdana" w:cs="Tahoma"/>
          <w:color w:val="000000"/>
        </w:rPr>
        <w:t xml:space="preserve">Naslov pisnega diplomskega dela (SLO): </w:t>
      </w:r>
    </w:p>
    <w:p w14:paraId="58A5C288" w14:textId="77777777" w:rsidR="00771DB7" w:rsidRPr="007774AB" w:rsidRDefault="00771DB7" w:rsidP="00771DB7">
      <w:pPr>
        <w:snapToGrid w:val="0"/>
        <w:rPr>
          <w:rFonts w:ascii="Verdana" w:hAnsi="Verdana" w:cs="Tahoma"/>
          <w:color w:val="000000"/>
        </w:rPr>
      </w:pPr>
    </w:p>
    <w:p w14:paraId="6A24C5CD" w14:textId="77777777" w:rsidR="00771DB7" w:rsidRPr="007774AB" w:rsidRDefault="00771DB7" w:rsidP="00771DB7">
      <w:pPr>
        <w:snapToGrid w:val="0"/>
        <w:rPr>
          <w:rFonts w:ascii="Verdana" w:hAnsi="Verdana" w:cs="Tahoma"/>
          <w:color w:val="808080" w:themeColor="background1" w:themeShade="80"/>
        </w:rPr>
      </w:pPr>
      <w:r w:rsidRPr="007774AB">
        <w:rPr>
          <w:rFonts w:ascii="Verdana" w:hAnsi="Verdana" w:cs="Tahoma"/>
          <w:color w:val="808080" w:themeColor="background1" w:themeShade="80"/>
        </w:rPr>
        <w:t xml:space="preserve">Written diploma work title (ENG): </w:t>
      </w:r>
    </w:p>
    <w:p w14:paraId="6E4B6C15" w14:textId="77777777" w:rsidR="009A781E" w:rsidRPr="007774AB" w:rsidRDefault="009A781E" w:rsidP="00771DB7">
      <w:pPr>
        <w:pBdr>
          <w:bottom w:val="single" w:sz="6" w:space="1" w:color="auto"/>
        </w:pBdr>
        <w:snapToGrid w:val="0"/>
        <w:rPr>
          <w:rFonts w:ascii="Verdana" w:hAnsi="Verdana" w:cs="Tahoma"/>
        </w:rPr>
      </w:pPr>
    </w:p>
    <w:p w14:paraId="6EDD64E2" w14:textId="77777777" w:rsidR="007774AB" w:rsidRDefault="007774AB" w:rsidP="00771DB7">
      <w:pPr>
        <w:pBdr>
          <w:bottom w:val="single" w:sz="6" w:space="1" w:color="auto"/>
        </w:pBdr>
        <w:snapToGrid w:val="0"/>
        <w:rPr>
          <w:rFonts w:ascii="Verdana" w:hAnsi="Verdana" w:cs="Tahoma"/>
        </w:rPr>
      </w:pPr>
    </w:p>
    <w:p w14:paraId="454E03E1" w14:textId="418D7F3A" w:rsidR="007774AB" w:rsidRPr="007774AB" w:rsidRDefault="00771DB7" w:rsidP="007774AB">
      <w:pPr>
        <w:pBdr>
          <w:bottom w:val="single" w:sz="6" w:space="1" w:color="auto"/>
        </w:pBdr>
        <w:snapToGrid w:val="0"/>
        <w:rPr>
          <w:rFonts w:ascii="Verdana" w:hAnsi="Verdana" w:cs="Tahoma"/>
          <w:color w:val="808080" w:themeColor="background1" w:themeShade="80"/>
        </w:rPr>
      </w:pPr>
      <w:r w:rsidRPr="007774AB">
        <w:rPr>
          <w:rFonts w:ascii="Verdana" w:hAnsi="Verdana" w:cs="Tahoma"/>
        </w:rPr>
        <w:t>Mentor_ica</w:t>
      </w:r>
      <w:r w:rsidRPr="007774AB">
        <w:rPr>
          <w:rFonts w:ascii="Verdana" w:hAnsi="Verdana" w:cs="Tahoma"/>
          <w:color w:val="808080" w:themeColor="background1" w:themeShade="80"/>
        </w:rPr>
        <w:t xml:space="preserve"> / Mentor:</w:t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="007774AB">
        <w:rPr>
          <w:rFonts w:ascii="Verdana" w:hAnsi="Verdana" w:cs="Tahoma"/>
          <w:color w:val="808080" w:themeColor="background1" w:themeShade="80"/>
        </w:rPr>
        <w:t xml:space="preserve">    </w:t>
      </w:r>
      <w:r w:rsidR="007774AB" w:rsidRPr="007774AB">
        <w:rPr>
          <w:rFonts w:ascii="Verdana" w:hAnsi="Verdana" w:cs="Tahoma"/>
        </w:rPr>
        <w:t xml:space="preserve"> </w:t>
      </w:r>
      <w:r w:rsidRPr="007774AB">
        <w:rPr>
          <w:rFonts w:ascii="Verdana" w:hAnsi="Verdana" w:cs="Tahoma"/>
        </w:rPr>
        <w:t xml:space="preserve">Podpis / </w:t>
      </w:r>
      <w:r w:rsidRPr="007774AB">
        <w:rPr>
          <w:rFonts w:ascii="Verdana" w:hAnsi="Verdana" w:cs="Tahoma"/>
          <w:color w:val="808080" w:themeColor="background1" w:themeShade="80"/>
        </w:rPr>
        <w:t xml:space="preserve">Signature: </w:t>
      </w:r>
    </w:p>
    <w:p w14:paraId="368D0530" w14:textId="77777777" w:rsidR="00771DB7" w:rsidRPr="007774AB" w:rsidRDefault="00771DB7" w:rsidP="00771DB7">
      <w:pPr>
        <w:rPr>
          <w:rFonts w:ascii="Verdana" w:hAnsi="Verdana"/>
          <w:color w:val="808080" w:themeColor="background1" w:themeShade="80"/>
        </w:rPr>
      </w:pPr>
    </w:p>
    <w:p w14:paraId="0EE9536E" w14:textId="410791F0" w:rsidR="007774AB" w:rsidRDefault="00803B22" w:rsidP="00803B22">
      <w:pPr>
        <w:spacing w:line="600" w:lineRule="auto"/>
        <w:rPr>
          <w:rFonts w:ascii="Verdana" w:hAnsi="Verdana"/>
        </w:rPr>
      </w:pPr>
      <w:r w:rsidRPr="007774AB">
        <w:rPr>
          <w:rFonts w:ascii="Verdana" w:hAnsi="Verdana"/>
        </w:rPr>
        <w:t xml:space="preserve">Nova Gorica, dne </w:t>
      </w:r>
      <w:r w:rsidRPr="007774AB">
        <w:rPr>
          <w:rFonts w:ascii="Verdana" w:hAnsi="Verdana"/>
          <w:color w:val="808080" w:themeColor="background1" w:themeShade="80"/>
        </w:rPr>
        <w:t>/ Date</w:t>
      </w:r>
      <w:r w:rsidRPr="007774AB">
        <w:rPr>
          <w:rFonts w:ascii="Verdana" w:hAnsi="Verdana"/>
        </w:rPr>
        <w:t xml:space="preserve">: ________________  </w:t>
      </w:r>
    </w:p>
    <w:p w14:paraId="5B0CE27F" w14:textId="0B672454" w:rsidR="004D2094" w:rsidRPr="007774AB" w:rsidRDefault="004D2094" w:rsidP="00803B22">
      <w:pPr>
        <w:spacing w:line="600" w:lineRule="auto"/>
        <w:rPr>
          <w:rFonts w:ascii="Verdana" w:hAnsi="Verdana"/>
        </w:rPr>
      </w:pPr>
      <w:r w:rsidRPr="007774AB">
        <w:rPr>
          <w:rFonts w:ascii="Verdana" w:hAnsi="Verdana"/>
        </w:rPr>
        <w:t>Podpis kandidata</w:t>
      </w:r>
      <w:r w:rsidR="00E104AD" w:rsidRPr="007774AB">
        <w:rPr>
          <w:rFonts w:ascii="Verdana" w:hAnsi="Verdana"/>
        </w:rPr>
        <w:t xml:space="preserve"> </w:t>
      </w:r>
      <w:r w:rsidR="00E104AD" w:rsidRPr="007774AB">
        <w:rPr>
          <w:rFonts w:ascii="Verdana" w:hAnsi="Verdana"/>
          <w:color w:val="808080" w:themeColor="background1" w:themeShade="80"/>
        </w:rPr>
        <w:t>/</w:t>
      </w:r>
      <w:r w:rsidR="00590D9A" w:rsidRPr="007774AB">
        <w:rPr>
          <w:rFonts w:ascii="Verdana" w:hAnsi="Verdana"/>
          <w:color w:val="808080" w:themeColor="background1" w:themeShade="80"/>
        </w:rPr>
        <w:t xml:space="preserve"> </w:t>
      </w:r>
      <w:r w:rsidR="00E104AD" w:rsidRPr="007774AB">
        <w:rPr>
          <w:rFonts w:ascii="Verdana" w:hAnsi="Verdana"/>
          <w:color w:val="808080" w:themeColor="background1" w:themeShade="80"/>
        </w:rPr>
        <w:t xml:space="preserve">Candidate signature </w:t>
      </w:r>
      <w:r w:rsidRPr="007774AB">
        <w:rPr>
          <w:rFonts w:ascii="Verdana" w:hAnsi="Verdana"/>
        </w:rPr>
        <w:t>______</w:t>
      </w:r>
      <w:r w:rsidR="00803B22" w:rsidRPr="007774AB">
        <w:rPr>
          <w:rFonts w:ascii="Verdana" w:hAnsi="Verdana"/>
        </w:rPr>
        <w:t>_</w:t>
      </w:r>
      <w:r w:rsidRPr="007774AB">
        <w:rPr>
          <w:rFonts w:ascii="Verdana" w:hAnsi="Verdana"/>
        </w:rPr>
        <w:t>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6470"/>
      </w:tblGrid>
      <w:tr w:rsidR="004D2094" w14:paraId="1CFA894B" w14:textId="77777777" w:rsidTr="00946779">
        <w:tc>
          <w:tcPr>
            <w:tcW w:w="3108" w:type="dxa"/>
            <w:tcBorders>
              <w:top w:val="single" w:sz="4" w:space="0" w:color="000000"/>
              <w:left w:val="single" w:sz="4" w:space="0" w:color="000000"/>
            </w:tcBorders>
          </w:tcPr>
          <w:p w14:paraId="1859F6BC" w14:textId="77777777" w:rsidR="009C27AA" w:rsidRDefault="009C27AA" w:rsidP="00946779">
            <w:pPr>
              <w:snapToGrid w:val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Izpolni tajništvo!</w:t>
            </w:r>
            <w:r w:rsidR="00D006F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E3D82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="00D006FC" w:rsidRPr="00D006FC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/ To be filled out by Secretariat!</w:t>
            </w:r>
            <w:r>
              <w:rPr>
                <w:rFonts w:ascii="Tahoma" w:hAnsi="Tahoma" w:cs="Tahoma"/>
                <w:i/>
                <w:sz w:val="16"/>
                <w:szCs w:val="16"/>
              </w:rPr>
              <w:br/>
            </w:r>
          </w:p>
          <w:p w14:paraId="4E5B408B" w14:textId="77777777" w:rsidR="004D2094" w:rsidRDefault="004D2094" w:rsidP="00946779">
            <w:pPr>
              <w:snapToGrid w:val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Prijava stopila v veljavo dne</w:t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/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Application valid from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801D2" w14:textId="77777777" w:rsidR="004D2094" w:rsidRDefault="004D2094" w:rsidP="00946779">
            <w:pPr>
              <w:snapToGrid w:val="0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Okvirni datum zagovora</w:t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/ Indicative diploma defense date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____________________________</w:t>
            </w:r>
            <w:r w:rsidR="000532C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___________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Pozor, pisno diplomsko delo oddati do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/Attention, theoretical diploma work to be submitted by: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____________________________ </w:t>
            </w:r>
          </w:p>
        </w:tc>
      </w:tr>
      <w:tr w:rsidR="004D2094" w14:paraId="228D38DA" w14:textId="77777777" w:rsidTr="0094677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14:paraId="5271B7F8" w14:textId="77777777" w:rsidR="004D2094" w:rsidRDefault="004D2094" w:rsidP="00946779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87FF" w14:textId="77777777" w:rsidR="004D2094" w:rsidRDefault="004D2094" w:rsidP="00946779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</w:tbl>
    <w:p w14:paraId="1ECAB660" w14:textId="77777777" w:rsidR="004D2094" w:rsidRPr="000C7752" w:rsidRDefault="004D2094" w:rsidP="004D2094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C7752" w14:paraId="19154E5C" w14:textId="77777777" w:rsidTr="00946779">
        <w:tc>
          <w:tcPr>
            <w:tcW w:w="9568" w:type="dxa"/>
          </w:tcPr>
          <w:p w14:paraId="61C336AC" w14:textId="77777777" w:rsidR="004D2094" w:rsidRPr="00F408AC" w:rsidRDefault="004D2094" w:rsidP="00933F91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6"/>
                <w:szCs w:val="16"/>
                <w:lang w:val="pt-BR"/>
              </w:rPr>
            </w:pPr>
            <w:r w:rsidRPr="00F408AC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Kandidat mora v 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roku 6 mesecev od časa podpisa </w:t>
            </w:r>
            <w:r w:rsidRPr="0074050E">
              <w:rPr>
                <w:rFonts w:ascii="Verdana" w:hAnsi="Verdana"/>
                <w:b/>
                <w:i/>
                <w:color w:val="404040"/>
                <w:sz w:val="16"/>
                <w:szCs w:val="16"/>
              </w:rPr>
              <w:t>prijave diplomskega dela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diplomirati. V kolikor kandidat ne diplomira v </w:t>
            </w:r>
            <w:r w:rsidR="00C95152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zgoraj navedenem 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roku, se mu tema diplomskega dela razveljavi, z</w:t>
            </w:r>
            <w:r w:rsidR="00F43E0A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ato mora ponovno skozi proces odobrit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v</w:t>
            </w:r>
            <w:r w:rsidR="00F43E0A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e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teme diplomskega dela.</w:t>
            </w:r>
            <w:r w:rsidR="00F408AC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</w:t>
            </w:r>
            <w:r w:rsidR="00F408AC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/The candidate has to graduate within 6 months of confirmation of </w:t>
            </w:r>
            <w:r w:rsidR="00933F91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the submission of this Form</w:t>
            </w:r>
            <w:r w:rsidR="00F408AC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. If th</w:t>
            </w:r>
            <w:r w:rsidR="00F408AC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e candidate does not graduate within the given deadline, the diploma topic is annuled and the candidate </w:t>
            </w:r>
            <w:r w:rsidR="000634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has</w:t>
            </w:r>
            <w:r w:rsidR="00F408AC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 to repeat the process from the beginning.</w:t>
            </w:r>
            <w:r w:rsidR="00943C23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</w:tbl>
    <w:p w14:paraId="616BEC26" w14:textId="77777777" w:rsidR="004B26F8" w:rsidRDefault="004B26F8">
      <w:pPr>
        <w:suppressAutoHyphens w:val="0"/>
        <w:spacing w:after="200" w:line="276" w:lineRule="auto"/>
        <w:rPr>
          <w:rFonts w:ascii="Verdana" w:hAnsi="Verdana"/>
          <w:color w:val="999999"/>
          <w:sz w:val="14"/>
          <w:szCs w:val="14"/>
        </w:rPr>
      </w:pPr>
    </w:p>
    <w:sectPr w:rsidR="004B26F8" w:rsidSect="00DD3347">
      <w:headerReference w:type="default" r:id="rId7"/>
      <w:footerReference w:type="default" r:id="rId8"/>
      <w:pgSz w:w="11905" w:h="16837"/>
      <w:pgMar w:top="567" w:right="1060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860D" w14:textId="77777777" w:rsidR="0064162F" w:rsidRDefault="0064162F" w:rsidP="00BC6C1A">
      <w:r>
        <w:separator/>
      </w:r>
    </w:p>
  </w:endnote>
  <w:endnote w:type="continuationSeparator" w:id="0">
    <w:p w14:paraId="426DE7A2" w14:textId="77777777" w:rsidR="0064162F" w:rsidRDefault="0064162F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0C52" w14:textId="77777777" w:rsidR="00D921AB" w:rsidRPr="00943C23" w:rsidRDefault="00097DBC" w:rsidP="00097DBC">
    <w:pPr>
      <w:pStyle w:val="Footer"/>
      <w:ind w:right="360"/>
      <w:rPr>
        <w:rFonts w:ascii="Verdana" w:hAnsi="Verdana"/>
        <w:sz w:val="16"/>
        <w:szCs w:val="16"/>
      </w:rPr>
    </w:pPr>
    <w:r w:rsidRPr="00943C23">
      <w:rPr>
        <w:rFonts w:ascii="Verdana" w:hAnsi="Verdana" w:cs="Tahoma"/>
        <w:b/>
        <w:color w:val="333333"/>
        <w:sz w:val="16"/>
        <w:szCs w:val="16"/>
      </w:rPr>
      <w:t>©www.ung.si</w:t>
    </w:r>
    <w:r w:rsidR="00D921AB" w:rsidRPr="00943C23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943C23">
      <w:rPr>
        <w:rFonts w:ascii="Verdana" w:hAnsi="Verdana" w:cs="Tahoma"/>
        <w:b/>
        <w:color w:val="333333"/>
        <w:sz w:val="16"/>
        <w:szCs w:val="16"/>
      </w:rPr>
      <w:tab/>
    </w:r>
    <w:r w:rsidR="00943C23">
      <w:rPr>
        <w:rFonts w:ascii="Verdana" w:hAnsi="Verdana" w:cs="Tahoma"/>
        <w:b/>
        <w:color w:val="333333"/>
        <w:sz w:val="16"/>
        <w:szCs w:val="16"/>
      </w:rPr>
      <w:tab/>
      <w:t xml:space="preserve"> </w:t>
    </w:r>
    <w:r w:rsidR="00D921AB" w:rsidRPr="00943C23">
      <w:rPr>
        <w:rFonts w:ascii="Verdana" w:hAnsi="Verdana" w:cs="Tahoma"/>
        <w:b/>
        <w:color w:val="333333"/>
        <w:sz w:val="16"/>
        <w:szCs w:val="16"/>
      </w:rPr>
      <w:t xml:space="preserve"> </w:t>
    </w:r>
    <w:r w:rsidR="00943C23">
      <w:rPr>
        <w:rFonts w:ascii="Verdana" w:hAnsi="Verdana" w:cs="Tahoma"/>
        <w:b/>
        <w:color w:val="333333"/>
        <w:sz w:val="16"/>
        <w:szCs w:val="16"/>
      </w:rPr>
      <w:t xml:space="preserve">      </w:t>
    </w:r>
    <w:r w:rsidR="00ED4E7F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943C23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ED4E7F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D87CA4">
      <w:rPr>
        <w:rStyle w:val="PageNumber"/>
        <w:rFonts w:ascii="Verdana" w:hAnsi="Verdana" w:cs="Tahoma"/>
        <w:b/>
        <w:noProof/>
        <w:color w:val="333333"/>
        <w:sz w:val="16"/>
        <w:szCs w:val="16"/>
      </w:rPr>
      <w:t>1</w:t>
    </w:r>
    <w:r w:rsidR="00ED4E7F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7C60" w14:textId="77777777" w:rsidR="0064162F" w:rsidRDefault="0064162F" w:rsidP="00BC6C1A">
      <w:r>
        <w:separator/>
      </w:r>
    </w:p>
  </w:footnote>
  <w:footnote w:type="continuationSeparator" w:id="0">
    <w:p w14:paraId="4B710BF9" w14:textId="77777777" w:rsidR="0064162F" w:rsidRDefault="0064162F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2578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</w:t>
    </w:r>
    <w:r w:rsidR="00F43E0A">
      <w:rPr>
        <w:rFonts w:ascii="Verdana" w:hAnsi="Verdana"/>
        <w:b/>
        <w:color w:val="808080"/>
        <w:sz w:val="16"/>
        <w:szCs w:val="16"/>
        <w:lang w:val="pt-BR"/>
      </w:rPr>
      <w:t xml:space="preserve">                  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 študijsko leto</w:t>
    </w:r>
    <w:r w:rsidR="000740BB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0F619A">
      <w:rPr>
        <w:rFonts w:ascii="Verdana" w:hAnsi="Verdana"/>
        <w:b/>
        <w:color w:val="808080"/>
        <w:sz w:val="16"/>
        <w:szCs w:val="16"/>
        <w:lang w:val="pt-BR"/>
      </w:rPr>
      <w:t>2</w:t>
    </w:r>
    <w:r w:rsidR="00F43E0A">
      <w:rPr>
        <w:rFonts w:ascii="Verdana" w:hAnsi="Verdana"/>
        <w:b/>
        <w:color w:val="808080"/>
        <w:sz w:val="16"/>
        <w:szCs w:val="16"/>
        <w:lang w:val="pt-BR"/>
      </w:rPr>
      <w:t>/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2</w:t>
    </w:r>
    <w:r w:rsidR="000F619A">
      <w:rPr>
        <w:rFonts w:ascii="Verdana" w:hAnsi="Verdana"/>
        <w:b/>
        <w:color w:val="808080"/>
        <w:sz w:val="16"/>
        <w:szCs w:val="16"/>
        <w:lang w:val="pt-BR"/>
      </w:rPr>
      <w:t>3</w:t>
    </w:r>
  </w:p>
  <w:p w14:paraId="2BB04B61" w14:textId="77777777" w:rsidR="00255273" w:rsidRPr="001D68C9" w:rsidRDefault="00255273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DIPLOMA DOCUMENTATION </w:t>
    </w:r>
    <w:r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0740BB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EC0863">
      <w:rPr>
        <w:rFonts w:ascii="Verdana" w:hAnsi="Verdana"/>
        <w:b/>
        <w:color w:val="808080"/>
        <w:sz w:val="16"/>
        <w:szCs w:val="16"/>
        <w:lang w:val="pt-BR"/>
      </w:rPr>
      <w:t xml:space="preserve">                                                 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study year 202</w:t>
    </w:r>
    <w:r w:rsidR="000F619A">
      <w:rPr>
        <w:rFonts w:ascii="Verdana" w:hAnsi="Verdana"/>
        <w:b/>
        <w:color w:val="808080"/>
        <w:sz w:val="16"/>
        <w:szCs w:val="16"/>
        <w:lang w:val="pt-BR"/>
      </w:rPr>
      <w:t>2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2</w:t>
    </w:r>
    <w:r w:rsidR="000F619A">
      <w:rPr>
        <w:rFonts w:ascii="Verdana" w:hAnsi="Verdana"/>
        <w:b/>
        <w:color w:val="808080"/>
        <w:sz w:val="16"/>
        <w:szCs w:val="16"/>
        <w:lang w:val="pt-BR"/>
      </w:rPr>
      <w:t>3</w:t>
    </w:r>
  </w:p>
  <w:p w14:paraId="25489976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6D3419CF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59264" behindDoc="1" locked="0" layoutInCell="1" allowOverlap="1" wp14:anchorId="79DC86C5" wp14:editId="1C2B29BB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F0128" w14:textId="77777777" w:rsidR="00097DBC" w:rsidRPr="00453FAA" w:rsidRDefault="00097DBC" w:rsidP="00097DBC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5A6BFED2" w14:textId="77777777" w:rsidR="00097DBC" w:rsidRPr="00F43E0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0740BB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7C1BAD55" w14:textId="77777777" w:rsidR="00097DBC" w:rsidRPr="00F43E0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F43E0A">
      <w:rPr>
        <w:rFonts w:ascii="Verdana" w:hAnsi="Verdana"/>
        <w:color w:val="333333"/>
        <w:sz w:val="14"/>
        <w:szCs w:val="14"/>
        <w:lang w:val="en-GB"/>
      </w:rPr>
      <w:t>SI-5000 Nova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F43E0A">
      <w:rPr>
        <w:rFonts w:ascii="Verdana" w:hAnsi="Verdana"/>
        <w:color w:val="333333"/>
        <w:sz w:val="14"/>
        <w:szCs w:val="14"/>
        <w:lang w:val="en-GB"/>
      </w:rPr>
      <w:t>SI-5001 Nova Gorica</w:t>
    </w:r>
  </w:p>
  <w:p w14:paraId="4CD58E10" w14:textId="77777777" w:rsidR="00097DBC" w:rsidRPr="00453FA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37B7E324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4060">
    <w:abstractNumId w:val="0"/>
  </w:num>
  <w:num w:numId="2" w16cid:durableId="39595006">
    <w:abstractNumId w:val="1"/>
  </w:num>
  <w:num w:numId="3" w16cid:durableId="713236000">
    <w:abstractNumId w:val="2"/>
  </w:num>
  <w:num w:numId="4" w16cid:durableId="283538858">
    <w:abstractNumId w:val="4"/>
  </w:num>
  <w:num w:numId="5" w16cid:durableId="1156261168">
    <w:abstractNumId w:val="5"/>
  </w:num>
  <w:num w:numId="6" w16cid:durableId="190686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44EDF"/>
    <w:rsid w:val="000532CA"/>
    <w:rsid w:val="0006340E"/>
    <w:rsid w:val="000740BB"/>
    <w:rsid w:val="00081822"/>
    <w:rsid w:val="00084235"/>
    <w:rsid w:val="00097DBC"/>
    <w:rsid w:val="000B7976"/>
    <w:rsid w:val="000C0957"/>
    <w:rsid w:val="000C235A"/>
    <w:rsid w:val="000C7752"/>
    <w:rsid w:val="000D50C3"/>
    <w:rsid w:val="000F1E23"/>
    <w:rsid w:val="000F619A"/>
    <w:rsid w:val="000F6D9A"/>
    <w:rsid w:val="00182CBF"/>
    <w:rsid w:val="001B763E"/>
    <w:rsid w:val="001D68C9"/>
    <w:rsid w:val="00225600"/>
    <w:rsid w:val="00230045"/>
    <w:rsid w:val="00255273"/>
    <w:rsid w:val="0025606A"/>
    <w:rsid w:val="00265A56"/>
    <w:rsid w:val="002709CB"/>
    <w:rsid w:val="00285FC1"/>
    <w:rsid w:val="00300B91"/>
    <w:rsid w:val="00314D06"/>
    <w:rsid w:val="00315930"/>
    <w:rsid w:val="003255EB"/>
    <w:rsid w:val="003834E3"/>
    <w:rsid w:val="003B526E"/>
    <w:rsid w:val="003D210B"/>
    <w:rsid w:val="003E7D0A"/>
    <w:rsid w:val="003F539E"/>
    <w:rsid w:val="0044082E"/>
    <w:rsid w:val="004806AB"/>
    <w:rsid w:val="004976B2"/>
    <w:rsid w:val="004A3127"/>
    <w:rsid w:val="004A6DF4"/>
    <w:rsid w:val="004B26F8"/>
    <w:rsid w:val="004D2094"/>
    <w:rsid w:val="004D2765"/>
    <w:rsid w:val="005016A9"/>
    <w:rsid w:val="00502F11"/>
    <w:rsid w:val="00512CD2"/>
    <w:rsid w:val="0053652F"/>
    <w:rsid w:val="005455CC"/>
    <w:rsid w:val="00552F7E"/>
    <w:rsid w:val="00580142"/>
    <w:rsid w:val="00582C2D"/>
    <w:rsid w:val="00590D9A"/>
    <w:rsid w:val="00591385"/>
    <w:rsid w:val="005975B7"/>
    <w:rsid w:val="005A231C"/>
    <w:rsid w:val="005B558A"/>
    <w:rsid w:val="005B65FC"/>
    <w:rsid w:val="005C3329"/>
    <w:rsid w:val="005C37BF"/>
    <w:rsid w:val="005D0B3A"/>
    <w:rsid w:val="005D6B31"/>
    <w:rsid w:val="00600AFD"/>
    <w:rsid w:val="006138BF"/>
    <w:rsid w:val="0064162F"/>
    <w:rsid w:val="0066036A"/>
    <w:rsid w:val="00665EE9"/>
    <w:rsid w:val="006A3434"/>
    <w:rsid w:val="006A35A0"/>
    <w:rsid w:val="006B09E4"/>
    <w:rsid w:val="006E3212"/>
    <w:rsid w:val="006F63D9"/>
    <w:rsid w:val="00700D7F"/>
    <w:rsid w:val="00712651"/>
    <w:rsid w:val="00727F58"/>
    <w:rsid w:val="0074050E"/>
    <w:rsid w:val="00744FAF"/>
    <w:rsid w:val="00771DB7"/>
    <w:rsid w:val="00772AF3"/>
    <w:rsid w:val="007774AB"/>
    <w:rsid w:val="0079539F"/>
    <w:rsid w:val="007A756E"/>
    <w:rsid w:val="007B1339"/>
    <w:rsid w:val="007D791C"/>
    <w:rsid w:val="00803B22"/>
    <w:rsid w:val="0082405E"/>
    <w:rsid w:val="0084106D"/>
    <w:rsid w:val="00841F55"/>
    <w:rsid w:val="0086166F"/>
    <w:rsid w:val="008630A8"/>
    <w:rsid w:val="008667AD"/>
    <w:rsid w:val="00867CA4"/>
    <w:rsid w:val="00876ED7"/>
    <w:rsid w:val="008A52A6"/>
    <w:rsid w:val="008C15F6"/>
    <w:rsid w:val="008C72B0"/>
    <w:rsid w:val="008F6B80"/>
    <w:rsid w:val="00933F91"/>
    <w:rsid w:val="00943C23"/>
    <w:rsid w:val="00946779"/>
    <w:rsid w:val="00990493"/>
    <w:rsid w:val="009A781E"/>
    <w:rsid w:val="009C27AA"/>
    <w:rsid w:val="009E4066"/>
    <w:rsid w:val="009E76FE"/>
    <w:rsid w:val="00A255BC"/>
    <w:rsid w:val="00A26B33"/>
    <w:rsid w:val="00A50D02"/>
    <w:rsid w:val="00A65F56"/>
    <w:rsid w:val="00A66678"/>
    <w:rsid w:val="00A82084"/>
    <w:rsid w:val="00A84369"/>
    <w:rsid w:val="00AA59DD"/>
    <w:rsid w:val="00AB4F3F"/>
    <w:rsid w:val="00AF3C64"/>
    <w:rsid w:val="00B34B51"/>
    <w:rsid w:val="00B3523C"/>
    <w:rsid w:val="00B53467"/>
    <w:rsid w:val="00B65108"/>
    <w:rsid w:val="00BC6930"/>
    <w:rsid w:val="00BC6C1A"/>
    <w:rsid w:val="00BC6C86"/>
    <w:rsid w:val="00BC71C8"/>
    <w:rsid w:val="00BD18DC"/>
    <w:rsid w:val="00BD4D46"/>
    <w:rsid w:val="00BF4BDC"/>
    <w:rsid w:val="00BF516D"/>
    <w:rsid w:val="00BF5A98"/>
    <w:rsid w:val="00C12618"/>
    <w:rsid w:val="00C21012"/>
    <w:rsid w:val="00C42B98"/>
    <w:rsid w:val="00C460C6"/>
    <w:rsid w:val="00C57BBB"/>
    <w:rsid w:val="00C71C09"/>
    <w:rsid w:val="00C95152"/>
    <w:rsid w:val="00CA47B2"/>
    <w:rsid w:val="00CC0DC6"/>
    <w:rsid w:val="00D006FC"/>
    <w:rsid w:val="00D00DA1"/>
    <w:rsid w:val="00D44076"/>
    <w:rsid w:val="00D87CA4"/>
    <w:rsid w:val="00D917A0"/>
    <w:rsid w:val="00D921AB"/>
    <w:rsid w:val="00DA1D29"/>
    <w:rsid w:val="00DC4914"/>
    <w:rsid w:val="00DD3347"/>
    <w:rsid w:val="00DF53A3"/>
    <w:rsid w:val="00E104AD"/>
    <w:rsid w:val="00E22E2D"/>
    <w:rsid w:val="00E23EB9"/>
    <w:rsid w:val="00E62D4D"/>
    <w:rsid w:val="00E63568"/>
    <w:rsid w:val="00E74A39"/>
    <w:rsid w:val="00EB239F"/>
    <w:rsid w:val="00EB798C"/>
    <w:rsid w:val="00EC0863"/>
    <w:rsid w:val="00ED3A9A"/>
    <w:rsid w:val="00ED4E7F"/>
    <w:rsid w:val="00EE41C2"/>
    <w:rsid w:val="00F157C3"/>
    <w:rsid w:val="00F408AC"/>
    <w:rsid w:val="00F43E0A"/>
    <w:rsid w:val="00F4498D"/>
    <w:rsid w:val="00F474F6"/>
    <w:rsid w:val="00F5487C"/>
    <w:rsid w:val="00F61CCF"/>
    <w:rsid w:val="00F87EAD"/>
    <w:rsid w:val="00FB133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B1613"/>
  <w15:docId w15:val="{51AD6C37-96E9-405B-900A-007BB522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  <w:style w:type="paragraph" w:styleId="Revision">
    <w:name w:val="Revision"/>
    <w:hidden/>
    <w:uiPriority w:val="99"/>
    <w:semiHidden/>
    <w:rsid w:val="008C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Urša Bonelli</cp:lastModifiedBy>
  <cp:revision>5</cp:revision>
  <cp:lastPrinted>2023-03-28T11:30:00Z</cp:lastPrinted>
  <dcterms:created xsi:type="dcterms:W3CDTF">2023-03-23T13:30:00Z</dcterms:created>
  <dcterms:modified xsi:type="dcterms:W3CDTF">2023-03-28T12:17:00Z</dcterms:modified>
</cp:coreProperties>
</file>