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BB4B" w14:textId="77777777" w:rsidR="004D2094" w:rsidRPr="000B5351" w:rsidRDefault="004D2094" w:rsidP="004D2094">
      <w:pPr>
        <w:rPr>
          <w:rFonts w:ascii="Verdana" w:hAnsi="Verdana" w:cs="Tahoma"/>
          <w:color w:val="000000"/>
          <w:sz w:val="16"/>
          <w:szCs w:val="1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B5351" w14:paraId="0BEB755A" w14:textId="77777777" w:rsidTr="00946779">
        <w:tc>
          <w:tcPr>
            <w:tcW w:w="9568" w:type="dxa"/>
          </w:tcPr>
          <w:p w14:paraId="03310DCF" w14:textId="77777777" w:rsidR="004D2094" w:rsidRPr="000B5351" w:rsidRDefault="004D2094" w:rsidP="00946779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6301A52F" w14:textId="77777777" w:rsidR="004D2094" w:rsidRPr="000B5351" w:rsidRDefault="004D2094" w:rsidP="006A27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jc w:val="center"/>
        <w:rPr>
          <w:rFonts w:ascii="Verdana" w:hAnsi="Verdana" w:cs="Tahoma"/>
          <w:b/>
          <w:caps/>
        </w:rPr>
      </w:pPr>
      <w:r w:rsidRPr="000B5351">
        <w:rPr>
          <w:rFonts w:ascii="Verdana" w:hAnsi="Verdana" w:cs="Tahoma"/>
          <w:b/>
          <w:caps/>
        </w:rPr>
        <w:t>PREDPRIJAVA K DIPLOMSKI NALOGI</w:t>
      </w:r>
      <w:r w:rsidR="00723600" w:rsidRPr="000B5351">
        <w:rPr>
          <w:rFonts w:ascii="Verdana" w:hAnsi="Verdana" w:cs="Tahoma"/>
          <w:b/>
          <w:caps/>
        </w:rPr>
        <w:t xml:space="preserve"> </w:t>
      </w:r>
      <w:r w:rsidR="00723600" w:rsidRPr="000B5351">
        <w:rPr>
          <w:rFonts w:ascii="Verdana" w:hAnsi="Verdana" w:cs="Tahoma"/>
          <w:b/>
          <w:caps/>
          <w:color w:val="808080" w:themeColor="background1" w:themeShade="80"/>
        </w:rPr>
        <w:t>/ Diploma Pre</w:t>
      </w:r>
      <w:r w:rsidR="00AC4BC0">
        <w:rPr>
          <w:rFonts w:ascii="Verdana" w:hAnsi="Verdana" w:cs="Tahoma"/>
          <w:b/>
          <w:caps/>
          <w:color w:val="808080" w:themeColor="background1" w:themeShade="80"/>
        </w:rPr>
        <w:t>-</w:t>
      </w:r>
      <w:r w:rsidR="00723600" w:rsidRPr="000B5351">
        <w:rPr>
          <w:rFonts w:ascii="Verdana" w:hAnsi="Verdana" w:cs="Tahoma"/>
          <w:b/>
          <w:caps/>
          <w:color w:val="808080" w:themeColor="background1" w:themeShade="80"/>
        </w:rPr>
        <w:t>application</w:t>
      </w:r>
    </w:p>
    <w:p w14:paraId="512AE257" w14:textId="77777777" w:rsidR="004D2094" w:rsidRPr="000B5351" w:rsidRDefault="006A27CF" w:rsidP="004D20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jc w:val="center"/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>prve ali druge stopnje</w:t>
      </w:r>
      <w:r w:rsidR="00723600" w:rsidRPr="000B5351">
        <w:rPr>
          <w:rFonts w:ascii="Verdana" w:hAnsi="Verdana" w:cs="Tahoma"/>
          <w:b/>
        </w:rPr>
        <w:t xml:space="preserve"> </w:t>
      </w:r>
      <w:r w:rsidR="00723600" w:rsidRPr="000B5351">
        <w:rPr>
          <w:rFonts w:ascii="Verdana" w:hAnsi="Verdana" w:cs="Tahoma"/>
          <w:b/>
          <w:color w:val="808080" w:themeColor="background1" w:themeShade="80"/>
        </w:rPr>
        <w:t>/ BA or MA</w:t>
      </w:r>
    </w:p>
    <w:p w14:paraId="753A1232" w14:textId="77777777" w:rsidR="004D2094" w:rsidRPr="000B5351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0B5351"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723600" w:rsidRPr="000B5351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0B5351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E23EB9" w:rsidRPr="000B5351">
        <w:rPr>
          <w:rFonts w:ascii="Verdana" w:hAnsi="Verdana" w:cs="Tahoma"/>
          <w:b/>
          <w:color w:val="808080"/>
          <w:sz w:val="18"/>
          <w:szCs w:val="18"/>
        </w:rPr>
        <w:t>UNG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562CAC" w:rsidRPr="000B5351">
        <w:rPr>
          <w:rFonts w:ascii="Verdana" w:hAnsi="Verdana" w:cs="Tahoma"/>
          <w:b/>
          <w:color w:val="808080"/>
          <w:sz w:val="18"/>
          <w:szCs w:val="18"/>
        </w:rPr>
        <w:t>AU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Pr="000B5351">
        <w:rPr>
          <w:rFonts w:ascii="Verdana" w:hAnsi="Verdana" w:cs="Tahoma"/>
          <w:b/>
          <w:color w:val="808080"/>
          <w:sz w:val="18"/>
          <w:szCs w:val="18"/>
        </w:rPr>
        <w:t>-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Pr="000B5351">
        <w:rPr>
          <w:rFonts w:ascii="Verdana" w:hAnsi="Verdana" w:cs="Tahoma"/>
          <w:b/>
          <w:color w:val="808080"/>
          <w:sz w:val="18"/>
          <w:szCs w:val="18"/>
        </w:rPr>
        <w:t>DIPLOMA /A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>1</w:t>
      </w:r>
      <w:r w:rsidR="00375C53" w:rsidRPr="000B5351">
        <w:rPr>
          <w:rFonts w:ascii="Verdana" w:hAnsi="Verdana" w:cs="Tahoma"/>
          <w:b/>
          <w:color w:val="808080"/>
          <w:sz w:val="18"/>
          <w:szCs w:val="18"/>
        </w:rPr>
        <w:t>-A2</w:t>
      </w:r>
    </w:p>
    <w:p w14:paraId="4FD90C43" w14:textId="77777777" w:rsidR="004D2094" w:rsidRPr="000B5351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54B8492B" w14:textId="77777777" w:rsidR="004D2094" w:rsidRPr="000B5351" w:rsidRDefault="004D2094" w:rsidP="004D2094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0B5351">
        <w:rPr>
          <w:rFonts w:ascii="Verdana" w:hAnsi="Verdana" w:cs="Tahoma"/>
          <w:b/>
        </w:rPr>
        <w:t>Nosilni modul</w:t>
      </w:r>
      <w:r w:rsidRPr="000B5351">
        <w:rPr>
          <w:rFonts w:ascii="Verdana" w:hAnsi="Verdana" w:cs="Tahoma"/>
          <w:i/>
        </w:rPr>
        <w:t xml:space="preserve"> (izbiro obarvaj črno!)</w:t>
      </w:r>
      <w:r w:rsidR="00723600" w:rsidRPr="000B5351">
        <w:rPr>
          <w:rFonts w:ascii="Verdana" w:hAnsi="Verdana" w:cs="Tahoma"/>
          <w:i/>
        </w:rPr>
        <w:t xml:space="preserve"> </w:t>
      </w:r>
      <w:r w:rsidR="00723600" w:rsidRPr="000B5351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="00723600" w:rsidRPr="000B5351">
        <w:rPr>
          <w:rFonts w:ascii="Verdana" w:hAnsi="Verdana" w:cs="Tahoma"/>
          <w:i/>
          <w:color w:val="808080" w:themeColor="background1" w:themeShade="80"/>
        </w:rPr>
        <w:t>(blacken your selection</w:t>
      </w:r>
      <w:r w:rsidR="00FE77C1" w:rsidRPr="000B5351">
        <w:rPr>
          <w:rFonts w:ascii="Verdana" w:hAnsi="Verdana" w:cs="Tahoma"/>
          <w:i/>
          <w:color w:val="808080" w:themeColor="background1" w:themeShade="80"/>
        </w:rPr>
        <w:t>!</w:t>
      </w:r>
      <w:r w:rsidR="00723600" w:rsidRPr="000B5351">
        <w:rPr>
          <w:rFonts w:ascii="Verdana" w:hAnsi="Verdana" w:cs="Tahoma"/>
          <w:i/>
          <w:color w:val="808080" w:themeColor="background1" w:themeShade="80"/>
        </w:rPr>
        <w:t>)</w:t>
      </w:r>
      <w:r w:rsidRPr="000B5351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4D2094" w:rsidRPr="000B5351" w14:paraId="738147E2" w14:textId="77777777" w:rsidTr="00946779">
        <w:tc>
          <w:tcPr>
            <w:tcW w:w="1809" w:type="dxa"/>
          </w:tcPr>
          <w:p w14:paraId="3CDBE6DD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Animacija</w:t>
            </w:r>
          </w:p>
          <w:p w14:paraId="5B3489DF" w14:textId="77777777" w:rsidR="00723600" w:rsidRPr="000B5351" w:rsidRDefault="00723600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099A04D6" w14:textId="77777777" w:rsidR="004D2094" w:rsidRPr="000B5351" w:rsidRDefault="00723600" w:rsidP="00946779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(</w:t>
            </w:r>
            <w:r w:rsidR="004D2094" w:rsidRPr="000B5351">
              <w:rPr>
                <w:rFonts w:ascii="Verdana" w:hAnsi="Verdana" w:cs="Tahoma"/>
                <w:color w:val="999999"/>
              </w:rPr>
              <w:t>Video</w:t>
            </w:r>
            <w:r w:rsidRPr="000B5351">
              <w:rPr>
                <w:rFonts w:ascii="Verdana" w:hAnsi="Verdana" w:cs="Tahoma"/>
                <w:color w:val="999999"/>
              </w:rPr>
              <w:t>)</w:t>
            </w:r>
            <w:r w:rsidR="004D2094" w:rsidRPr="000B5351">
              <w:rPr>
                <w:rFonts w:ascii="Verdana" w:hAnsi="Verdana" w:cs="Tahoma"/>
                <w:color w:val="999999"/>
              </w:rPr>
              <w:t>film</w:t>
            </w:r>
          </w:p>
          <w:p w14:paraId="74B82A87" w14:textId="77777777" w:rsidR="00723600" w:rsidRPr="000B5351" w:rsidRDefault="00723600" w:rsidP="00946779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44845D" w14:textId="77777777" w:rsidR="004D2094" w:rsidRPr="000B5351" w:rsidRDefault="004D2094" w:rsidP="00946779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Fotografija</w:t>
            </w:r>
          </w:p>
          <w:p w14:paraId="5796BF6C" w14:textId="77777777" w:rsidR="004D2094" w:rsidRPr="000B5351" w:rsidRDefault="00723600" w:rsidP="00480979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4D3A71B1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Novi mediji</w:t>
            </w:r>
          </w:p>
          <w:p w14:paraId="56287CE0" w14:textId="77777777" w:rsidR="00723600" w:rsidRPr="000B5351" w:rsidRDefault="00723600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6A4B7497" w14:textId="77777777" w:rsidR="004D2094" w:rsidRPr="000B5351" w:rsidRDefault="004D2094" w:rsidP="00723600">
            <w:pPr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Sodobne um. prakse</w:t>
            </w:r>
          </w:p>
          <w:p w14:paraId="6BC4AF2D" w14:textId="77777777" w:rsidR="00723600" w:rsidRPr="000B5351" w:rsidRDefault="00723600" w:rsidP="0072360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0B5351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41AF90BA" w14:textId="77777777" w:rsidR="004D2094" w:rsidRPr="000B5351" w:rsidRDefault="006A27CF" w:rsidP="006A27CF">
      <w:pPr>
        <w:shd w:val="clear" w:color="auto" w:fill="E6E6E6"/>
        <w:ind w:right="72"/>
        <w:rPr>
          <w:rFonts w:ascii="Verdana" w:hAnsi="Verdana" w:cs="Tahoma"/>
          <w:i/>
          <w:sz w:val="16"/>
          <w:szCs w:val="16"/>
        </w:rPr>
      </w:pPr>
      <w:r w:rsidRPr="000B5351">
        <w:rPr>
          <w:rFonts w:ascii="Verdana" w:hAnsi="Verdana" w:cs="Tahoma"/>
          <w:i/>
          <w:sz w:val="16"/>
          <w:szCs w:val="16"/>
        </w:rPr>
        <w:t xml:space="preserve">       </w:t>
      </w:r>
    </w:p>
    <w:p w14:paraId="07501181" w14:textId="77777777" w:rsidR="004D2094" w:rsidRPr="000B5351" w:rsidRDefault="004D2094" w:rsidP="004D2094">
      <w:pPr>
        <w:rPr>
          <w:rFonts w:ascii="Verdana" w:hAnsi="Verdana" w:cs="Tahoma"/>
          <w:b/>
          <w:color w:val="808080"/>
          <w:sz w:val="16"/>
          <w:szCs w:val="16"/>
        </w:rPr>
      </w:pPr>
    </w:p>
    <w:p w14:paraId="25BC44DA" w14:textId="77777777" w:rsidR="004D2094" w:rsidRPr="000B535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>1. Osebni in kontaktni podatki kandidata/ke</w:t>
      </w:r>
      <w:r w:rsidR="007E7B28" w:rsidRPr="000B5351">
        <w:rPr>
          <w:rFonts w:ascii="Verdana" w:hAnsi="Verdana" w:cs="Tahoma"/>
          <w:b/>
        </w:rPr>
        <w:t xml:space="preserve"> </w:t>
      </w:r>
      <w:r w:rsidR="007E7B28" w:rsidRPr="000B5351">
        <w:rPr>
          <w:rFonts w:ascii="Verdana" w:hAnsi="Verdana" w:cs="Tahoma"/>
          <w:b/>
          <w:color w:val="808080" w:themeColor="background1" w:themeShade="80"/>
        </w:rPr>
        <w:t xml:space="preserve"> / Information about the candidate</w:t>
      </w:r>
    </w:p>
    <w:p w14:paraId="42AA2182" w14:textId="77777777" w:rsidR="004D2094" w:rsidRPr="000B5351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13D4488D" w14:textId="77777777" w:rsidR="004D2094" w:rsidRPr="000B5351" w:rsidRDefault="004D2094" w:rsidP="004D2094">
      <w:pPr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0B5351" w14:paraId="56854DB7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1845" w14:textId="77777777" w:rsidR="004D2094" w:rsidRPr="000B5351" w:rsidRDefault="004D2094" w:rsidP="00FE77C1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  <w:r w:rsidRPr="000B5351">
              <w:rPr>
                <w:rFonts w:ascii="Verdana" w:hAnsi="Verdana" w:cs="Tahoma"/>
                <w:b/>
                <w:color w:val="000000"/>
              </w:rPr>
              <w:t>Ime in priimek</w:t>
            </w:r>
            <w:r w:rsidR="00FE77C1" w:rsidRPr="000B5351">
              <w:rPr>
                <w:rFonts w:ascii="Verdana" w:hAnsi="Verdana" w:cs="Tahoma"/>
                <w:b/>
                <w:color w:val="000000"/>
              </w:rPr>
              <w:t>:</w:t>
            </w:r>
          </w:p>
          <w:p w14:paraId="02E0011C" w14:textId="77777777" w:rsidR="00FE77C1" w:rsidRPr="000B5351" w:rsidRDefault="00FE77C1" w:rsidP="00FE77C1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b/>
                <w:color w:val="808080" w:themeColor="background1" w:themeShade="80"/>
              </w:rPr>
              <w:t>Name and Surname: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42E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0127E70B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350A1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000000"/>
              </w:rPr>
            </w:pPr>
            <w:r w:rsidRPr="000B5351">
              <w:rPr>
                <w:rFonts w:ascii="Verdana" w:hAnsi="Verdana" w:cs="Tahoma"/>
                <w:color w:val="000000"/>
              </w:rPr>
              <w:t>Vpisna številka študenta:</w:t>
            </w:r>
          </w:p>
          <w:p w14:paraId="41390096" w14:textId="77777777" w:rsidR="00FE77C1" w:rsidRPr="000B5351" w:rsidRDefault="00FE77C1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Immatriculation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5B00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72D754E1" w14:textId="77777777" w:rsidR="004D2094" w:rsidRPr="000B5351" w:rsidRDefault="004D2094" w:rsidP="004D2094">
      <w:pPr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0B5351" w14:paraId="127A3F59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02B4F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Mobilna telefonska številka:</w:t>
            </w:r>
          </w:p>
          <w:p w14:paraId="37EA468C" w14:textId="77777777" w:rsidR="00FE77C1" w:rsidRPr="000B5351" w:rsidRDefault="000F3AFE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Mobile phone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4253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5D8D9310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00F6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E-mail: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D016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1EC81961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BA0F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Drugo:</w:t>
            </w:r>
          </w:p>
          <w:p w14:paraId="5CA1A4D8" w14:textId="77777777" w:rsidR="000F3AFE" w:rsidRPr="000B5351" w:rsidRDefault="000F3AFE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Other: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2AD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7D82729B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p w14:paraId="10739262" w14:textId="77777777" w:rsidR="004D2094" w:rsidRPr="000B5351" w:rsidRDefault="004D2094" w:rsidP="004D2094">
      <w:pPr>
        <w:shd w:val="clear" w:color="auto" w:fill="FFFFFF"/>
        <w:rPr>
          <w:rFonts w:ascii="Verdana" w:hAnsi="Verdana"/>
        </w:rPr>
      </w:pPr>
    </w:p>
    <w:p w14:paraId="3CC366A2" w14:textId="77777777" w:rsidR="004D2094" w:rsidRPr="000B535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/>
          <w:b/>
        </w:rPr>
      </w:pPr>
      <w:r w:rsidRPr="000B5351">
        <w:rPr>
          <w:rStyle w:val="Strong"/>
          <w:rFonts w:ascii="Verdana" w:hAnsi="Verdana" w:cs="Tahoma"/>
        </w:rPr>
        <w:t xml:space="preserve">2. Prijava diplomske teme </w:t>
      </w:r>
      <w:r w:rsidRPr="000B5351">
        <w:rPr>
          <w:rFonts w:ascii="Verdana" w:hAnsi="Verdana"/>
          <w:b/>
        </w:rPr>
        <w:t>in potrdilo mentorja</w:t>
      </w:r>
      <w:r w:rsidR="006046B8" w:rsidRPr="000B5351">
        <w:rPr>
          <w:rFonts w:ascii="Verdana" w:hAnsi="Verdana"/>
          <w:b/>
        </w:rPr>
        <w:t xml:space="preserve"> </w:t>
      </w:r>
      <w:r w:rsidR="006D69EA" w:rsidRPr="000B5351">
        <w:rPr>
          <w:rFonts w:ascii="Verdana" w:hAnsi="Verdana"/>
          <w:b/>
        </w:rPr>
        <w:br/>
        <w:t xml:space="preserve">    </w:t>
      </w:r>
      <w:r w:rsidR="006046B8" w:rsidRPr="00FD1D32">
        <w:rPr>
          <w:rFonts w:ascii="Verdana" w:hAnsi="Verdana" w:cs="Tahoma"/>
          <w:b/>
          <w:color w:val="808080" w:themeColor="background1" w:themeShade="80"/>
        </w:rPr>
        <w:t xml:space="preserve">/ </w:t>
      </w:r>
      <w:r w:rsidR="00FD1D32" w:rsidRPr="00FD1D32">
        <w:rPr>
          <w:rFonts w:ascii="Verdana" w:hAnsi="Verdana"/>
          <w:b/>
          <w:color w:val="808080" w:themeColor="background1" w:themeShade="80"/>
        </w:rPr>
        <w:t>Topic Application &amp; Mentor's Confirmation</w:t>
      </w:r>
    </w:p>
    <w:p w14:paraId="2F453510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4D2094" w:rsidRPr="000B5351" w14:paraId="6F0F0B8D" w14:textId="77777777" w:rsidTr="006A27CF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162FC" w14:textId="77777777" w:rsidR="004D2094" w:rsidRPr="000B5351" w:rsidRDefault="004D2094" w:rsidP="006D69EA">
            <w:pPr>
              <w:snapToGrid w:val="0"/>
              <w:rPr>
                <w:rFonts w:ascii="Verdana" w:hAnsi="Verdana"/>
                <w:b/>
              </w:rPr>
            </w:pPr>
            <w:r w:rsidRPr="000B5351">
              <w:rPr>
                <w:rFonts w:ascii="Verdana" w:hAnsi="Verdana"/>
                <w:b/>
              </w:rPr>
              <w:t>2.1 Praktični del diplomske naloge</w:t>
            </w:r>
            <w:r w:rsidRPr="000B5351">
              <w:rPr>
                <w:rFonts w:ascii="Verdana" w:hAnsi="Verdana"/>
              </w:rPr>
              <w:t>:</w:t>
            </w:r>
            <w:r w:rsidRPr="000B5351">
              <w:rPr>
                <w:rFonts w:ascii="Verdana" w:hAnsi="Verdana"/>
                <w:b/>
              </w:rPr>
              <w:t xml:space="preserve"> </w:t>
            </w:r>
            <w:r w:rsidR="006D69EA" w:rsidRPr="000B5351">
              <w:rPr>
                <w:rFonts w:ascii="Verdana" w:hAnsi="Verdana"/>
                <w:b/>
                <w:color w:val="808080" w:themeColor="background1" w:themeShade="80"/>
              </w:rPr>
              <w:t>/ Practical diploma part:</w:t>
            </w:r>
          </w:p>
        </w:tc>
      </w:tr>
      <w:tr w:rsidR="004D2094" w:rsidRPr="000B5351" w14:paraId="09C5E725" w14:textId="77777777" w:rsidTr="006A27CF"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E4B" w14:textId="77777777" w:rsidR="004D2094" w:rsidRPr="000B5351" w:rsidRDefault="004D2094" w:rsidP="00946779">
            <w:pPr>
              <w:snapToGrid w:val="0"/>
              <w:rPr>
                <w:rFonts w:ascii="Verdana" w:hAnsi="Verdana"/>
                <w:color w:val="808080" w:themeColor="background1" w:themeShade="80"/>
              </w:rPr>
            </w:pPr>
            <w:r w:rsidRPr="000B5351">
              <w:rPr>
                <w:rFonts w:ascii="Verdana" w:hAnsi="Verdana"/>
              </w:rPr>
              <w:t>Za svojega glavnega mentorja/mentorico pri praktičnem diplomskem delu želim izbrati:</w:t>
            </w:r>
            <w:r w:rsidR="006D69EA" w:rsidRPr="000B5351">
              <w:rPr>
                <w:rFonts w:ascii="Verdana" w:hAnsi="Verdana"/>
              </w:rPr>
              <w:br/>
            </w:r>
            <w:r w:rsidR="006D69EA" w:rsidRPr="000B5351">
              <w:rPr>
                <w:rFonts w:ascii="Verdana" w:hAnsi="Verdana"/>
                <w:color w:val="808080" w:themeColor="background1" w:themeShade="80"/>
              </w:rPr>
              <w:t xml:space="preserve">/For my </w:t>
            </w:r>
            <w:r w:rsidR="00B25E6A" w:rsidRPr="000B5351">
              <w:rPr>
                <w:rFonts w:ascii="Verdana" w:hAnsi="Verdana"/>
                <w:color w:val="808080" w:themeColor="background1" w:themeShade="80"/>
              </w:rPr>
              <w:t xml:space="preserve">practical diploma </w:t>
            </w:r>
            <w:r w:rsidR="00FD1D32">
              <w:rPr>
                <w:rFonts w:ascii="Verdana" w:hAnsi="Verdana"/>
                <w:color w:val="808080" w:themeColor="background1" w:themeShade="80"/>
              </w:rPr>
              <w:t>part lead mentor I would suggest</w:t>
            </w:r>
            <w:r w:rsidR="006D69EA" w:rsidRPr="000B5351">
              <w:rPr>
                <w:rFonts w:ascii="Verdana" w:hAnsi="Verdana"/>
                <w:color w:val="808080" w:themeColor="background1" w:themeShade="80"/>
              </w:rPr>
              <w:t xml:space="preserve">: </w:t>
            </w:r>
          </w:p>
          <w:p w14:paraId="07A026A5" w14:textId="77777777" w:rsidR="006A27CF" w:rsidRPr="000B5351" w:rsidRDefault="006A27CF" w:rsidP="00946779">
            <w:pPr>
              <w:snapToGrid w:val="0"/>
              <w:rPr>
                <w:rFonts w:ascii="Verdana" w:hAnsi="Verdana"/>
              </w:rPr>
            </w:pPr>
          </w:p>
          <w:p w14:paraId="25F741CA" w14:textId="77777777" w:rsidR="006A27CF" w:rsidRPr="000B5351" w:rsidRDefault="006A27CF" w:rsidP="00946779">
            <w:pPr>
              <w:snapToGrid w:val="0"/>
              <w:rPr>
                <w:rFonts w:ascii="Verdana" w:hAnsi="Verdana"/>
                <w:b/>
                <w:sz w:val="28"/>
                <w:szCs w:val="28"/>
              </w:rPr>
            </w:pPr>
            <w:r w:rsidRPr="000B5351">
              <w:rPr>
                <w:rFonts w:ascii="Verdana" w:hAnsi="Verdana"/>
                <w:b/>
                <w:sz w:val="28"/>
                <w:szCs w:val="28"/>
              </w:rPr>
              <w:t xml:space="preserve">Mentor: </w:t>
            </w:r>
          </w:p>
          <w:p w14:paraId="19A39E8E" w14:textId="77777777" w:rsidR="006A27CF" w:rsidRPr="000B5351" w:rsidRDefault="006A27CF" w:rsidP="006A27CF">
            <w:pP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>Navodilo in poduk: Mentor praktičnega dela bo študenta vodil pri izboru teme, medija, pri pripravi in izvedbi vseh stopenj projekta. Nudil mu bo potrebno pedagoško in strokovno podporo v različnih fazah priprave in izvedbe. Seznanjen bo s študentovim delom pri teoretičnem delu in v stiku z mentorjem le-tega.</w:t>
            </w:r>
            <w:r w:rsidR="00B25E6A" w:rsidRPr="000B5351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B249ED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/I</w:t>
            </w:r>
            <w:r w:rsidR="00B25E6A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nstructions: practical diploma part mentor leads the student in choosing the topic, medium, preparation and </w:t>
            </w:r>
            <w:r w:rsidR="00CF0BF6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execution</w:t>
            </w:r>
            <w:r w:rsidR="00B04EE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(timeline)</w:t>
            </w:r>
            <w:r w:rsidR="00CF0BF6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of all project phases.</w:t>
            </w:r>
          </w:p>
          <w:p w14:paraId="35065B98" w14:textId="77777777" w:rsidR="006A27CF" w:rsidRPr="000B5351" w:rsidRDefault="006A27CF" w:rsidP="0024438B">
            <w:pPr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</w:rPr>
              <w:t xml:space="preserve">                                                 </w:t>
            </w:r>
          </w:p>
          <w:p w14:paraId="4FF49DED" w14:textId="77777777" w:rsidR="0024438B" w:rsidRPr="000B5351" w:rsidRDefault="0024438B" w:rsidP="0024438B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  <w:b/>
              </w:rPr>
              <w:t>Opis praktičnega dela</w:t>
            </w:r>
            <w:r w:rsidRPr="000B5351">
              <w:rPr>
                <w:rFonts w:ascii="Verdana" w:hAnsi="Verdana"/>
              </w:rPr>
              <w:t xml:space="preserve"> (Opis od 300 do 500 znakov)</w:t>
            </w:r>
            <w:r w:rsidR="00CF0BF6" w:rsidRPr="000B5351">
              <w:rPr>
                <w:rFonts w:ascii="Verdana" w:hAnsi="Verdana"/>
              </w:rPr>
              <w:br/>
            </w:r>
            <w:r w:rsidR="00CF0BF6" w:rsidRPr="000B5351">
              <w:rPr>
                <w:rFonts w:ascii="Verdana" w:hAnsi="Verdana"/>
                <w:color w:val="808080" w:themeColor="background1" w:themeShade="80"/>
              </w:rPr>
              <w:t xml:space="preserve">Practical diploma part description (300 to 500 </w:t>
            </w:r>
            <w:r w:rsidR="00220A01" w:rsidRPr="000B5351">
              <w:rPr>
                <w:rFonts w:ascii="Verdana" w:hAnsi="Verdana"/>
                <w:color w:val="808080" w:themeColor="background1" w:themeShade="80"/>
              </w:rPr>
              <w:t>characters)</w:t>
            </w:r>
          </w:p>
          <w:p w14:paraId="765B606A" w14:textId="77777777" w:rsidR="006A27CF" w:rsidRPr="000B5351" w:rsidRDefault="0024438B" w:rsidP="0024438B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 xml:space="preserve">Kaj nameravate delati, katere medije in tehnike nameravate uporabiti, katera izhodišča, kako daleč ste s pripravami, osnutki, skicami. Kako nameravate zastaviti delo po fazah skozi leto. </w:t>
            </w:r>
            <w:r w:rsidR="003714DB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What do you plan to do, which media and techniques do you plan to use, what are your starting points, how far are you with preparation, concepts, sketches.</w:t>
            </w:r>
          </w:p>
          <w:p w14:paraId="2A8EC21D" w14:textId="77777777" w:rsidR="0024438B" w:rsidRPr="000B5351" w:rsidRDefault="0024438B" w:rsidP="0024438B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  <w:p w14:paraId="41B992E6" w14:textId="77777777" w:rsidR="00B25E6A" w:rsidRPr="000B5351" w:rsidRDefault="0024438B" w:rsidP="0024438B">
            <w:pPr>
              <w:jc w:val="right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Podpis mentorja/</w:t>
            </w:r>
            <w:r w:rsidR="00375C53" w:rsidRPr="000B5351">
              <w:rPr>
                <w:rFonts w:ascii="Verdana" w:hAnsi="Verdana"/>
              </w:rPr>
              <w:t>i</w:t>
            </w:r>
            <w:r w:rsidRPr="000B5351">
              <w:rPr>
                <w:rFonts w:ascii="Verdana" w:hAnsi="Verdana"/>
              </w:rPr>
              <w:t>ce</w:t>
            </w:r>
            <w:r w:rsidR="00987F87">
              <w:rPr>
                <w:rFonts w:ascii="Verdana" w:hAnsi="Verdana"/>
              </w:rPr>
              <w:t xml:space="preserve"> - </w:t>
            </w:r>
            <w:r w:rsidR="00987F87" w:rsidRPr="00987F87">
              <w:rPr>
                <w:rFonts w:ascii="Verdana" w:hAnsi="Verdana"/>
              </w:rPr>
              <w:t>Sprejemam zgoraj navedeno mentorstvo</w:t>
            </w:r>
            <w:r w:rsidRPr="000B5351">
              <w:rPr>
                <w:rFonts w:ascii="Verdana" w:hAnsi="Verdana"/>
              </w:rPr>
              <w:t>:</w:t>
            </w:r>
          </w:p>
          <w:p w14:paraId="07455C85" w14:textId="77777777" w:rsidR="00843B72" w:rsidRDefault="00987F87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Mentor signature - I accept the above mentioned mentorship:</w:t>
            </w:r>
          </w:p>
          <w:p w14:paraId="0AFB216D" w14:textId="77777777" w:rsidR="00843B72" w:rsidRDefault="00843B72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5F3E1488" w14:textId="77777777" w:rsidR="00843B72" w:rsidRDefault="00843B72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6BA69F9D" w14:textId="77777777" w:rsidR="0024438B" w:rsidRPr="000B5351" w:rsidRDefault="00987F87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 </w:t>
            </w:r>
            <w:r w:rsidR="0024438B" w:rsidRPr="000B5351">
              <w:rPr>
                <w:rFonts w:ascii="Verdana" w:hAnsi="Verdana"/>
                <w:color w:val="808080" w:themeColor="background1" w:themeShade="80"/>
              </w:rPr>
              <w:t xml:space="preserve"> </w:t>
            </w:r>
          </w:p>
          <w:p w14:paraId="72462DB0" w14:textId="77777777" w:rsidR="00E44BFD" w:rsidRPr="000B5351" w:rsidRDefault="00E44BFD" w:rsidP="00E44BFD">
            <w:pPr>
              <w:pBdr>
                <w:bottom w:val="single" w:sz="6" w:space="1" w:color="auto"/>
              </w:pBdr>
              <w:snapToGrid w:val="0"/>
              <w:rPr>
                <w:rFonts w:ascii="Verdana" w:hAnsi="Verdana"/>
              </w:rPr>
            </w:pPr>
          </w:p>
          <w:p w14:paraId="0953A942" w14:textId="77777777" w:rsidR="0024438B" w:rsidRPr="000B5351" w:rsidRDefault="00DB61C5" w:rsidP="00E44BFD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24438B" w:rsidRPr="000B5351">
              <w:rPr>
                <w:rFonts w:ascii="Verdana" w:hAnsi="Verdana"/>
              </w:rPr>
              <w:t>pomba študijske komisije:</w:t>
            </w:r>
            <w:r w:rsidR="003714DB" w:rsidRPr="000B5351">
              <w:rPr>
                <w:rFonts w:ascii="Verdana" w:hAnsi="Verdana"/>
              </w:rPr>
              <w:t xml:space="preserve"> </w:t>
            </w:r>
            <w:r w:rsidR="003714DB" w:rsidRPr="000B5351">
              <w:rPr>
                <w:rFonts w:ascii="Verdana" w:hAnsi="Verdana"/>
                <w:color w:val="808080" w:themeColor="background1" w:themeShade="80"/>
              </w:rPr>
              <w:t>/Study Committee Note:</w:t>
            </w:r>
          </w:p>
          <w:p w14:paraId="6991073D" w14:textId="77777777" w:rsidR="0024438B" w:rsidRPr="000B5351" w:rsidRDefault="0024438B" w:rsidP="006A27CF">
            <w:pPr>
              <w:snapToGrid w:val="0"/>
              <w:rPr>
                <w:rFonts w:ascii="Verdana" w:hAnsi="Verdana"/>
              </w:rPr>
            </w:pPr>
          </w:p>
          <w:p w14:paraId="7BCFAD30" w14:textId="77777777" w:rsidR="0024438B" w:rsidRPr="000B5351" w:rsidRDefault="0024438B" w:rsidP="006A27CF">
            <w:pPr>
              <w:snapToGrid w:val="0"/>
              <w:rPr>
                <w:rFonts w:ascii="Verdana" w:hAnsi="Verdana"/>
              </w:rPr>
            </w:pPr>
          </w:p>
          <w:p w14:paraId="6933F835" w14:textId="77777777" w:rsidR="004D2094" w:rsidRPr="000B5351" w:rsidRDefault="009B68A2" w:rsidP="00946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pict w14:anchorId="79660E9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467.85pt;height:3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7" inset="0,0,0,0">
                    <w:txbxContent>
                      <w:p w14:paraId="40D2E2E9" w14:textId="77777777" w:rsidR="00FE77C1" w:rsidRPr="006A27CF" w:rsidRDefault="00FE77C1" w:rsidP="006A27CF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08411A69" w14:textId="77777777" w:rsidR="0024438B" w:rsidRPr="000B5351" w:rsidRDefault="0024438B" w:rsidP="004D2094">
      <w:pPr>
        <w:shd w:val="clear" w:color="auto" w:fill="E6E6E6"/>
        <w:rPr>
          <w:rFonts w:ascii="Verdana" w:hAnsi="Verdana"/>
        </w:rPr>
      </w:pPr>
    </w:p>
    <w:p w14:paraId="449EE8D0" w14:textId="77777777" w:rsidR="0024438B" w:rsidRPr="000B5351" w:rsidRDefault="0024438B">
      <w:pPr>
        <w:suppressAutoHyphens w:val="0"/>
        <w:spacing w:after="200" w:line="276" w:lineRule="auto"/>
        <w:rPr>
          <w:rFonts w:ascii="Verdana" w:hAnsi="Verdana"/>
        </w:rPr>
      </w:pPr>
    </w:p>
    <w:p w14:paraId="1F565605" w14:textId="77777777" w:rsidR="004D2094" w:rsidRPr="000B5351" w:rsidRDefault="004D2094" w:rsidP="004D2094">
      <w:pPr>
        <w:jc w:val="right"/>
        <w:rPr>
          <w:rFonts w:ascii="Verdana" w:hAnsi="Verdana" w:cs="Tahoma"/>
          <w:b/>
          <w:color w:val="999999"/>
          <w:sz w:val="16"/>
          <w:szCs w:val="16"/>
        </w:rPr>
      </w:pPr>
      <w:r w:rsidRPr="000B5351">
        <w:rPr>
          <w:rFonts w:ascii="Verdana" w:hAnsi="Verdana" w:cs="Tahoma"/>
          <w:i/>
          <w:color w:val="999999"/>
          <w:sz w:val="18"/>
          <w:szCs w:val="18"/>
        </w:rPr>
        <w:lastRenderedPageBreak/>
        <w:t>Obrazec</w:t>
      </w:r>
      <w:r w:rsidR="00BA36AF">
        <w:rPr>
          <w:rFonts w:ascii="Verdana" w:hAnsi="Verdana" w:cs="Tahoma"/>
          <w:i/>
          <w:color w:val="999999"/>
          <w:sz w:val="18"/>
          <w:szCs w:val="18"/>
        </w:rPr>
        <w:t xml:space="preserve"> </w:t>
      </w:r>
      <w:r w:rsidR="00BA36AF" w:rsidRPr="000B5351">
        <w:rPr>
          <w:rFonts w:ascii="Verdana" w:hAnsi="Verdana" w:cs="Tahoma"/>
          <w:i/>
          <w:color w:val="808080"/>
          <w:sz w:val="18"/>
          <w:szCs w:val="18"/>
        </w:rPr>
        <w:t>Form</w:t>
      </w:r>
      <w:r w:rsidRPr="000B5351">
        <w:rPr>
          <w:rFonts w:ascii="Verdana" w:hAnsi="Verdana" w:cs="Tahoma"/>
          <w:i/>
          <w:color w:val="999999"/>
          <w:sz w:val="18"/>
          <w:szCs w:val="18"/>
        </w:rPr>
        <w:t xml:space="preserve"> 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UNG AU - DIPLOMA </w:t>
      </w:r>
      <w:r w:rsidRPr="000B5351">
        <w:rPr>
          <w:rFonts w:ascii="Verdana" w:hAnsi="Verdana" w:cs="Tahoma"/>
          <w:b/>
          <w:color w:val="999999"/>
          <w:sz w:val="18"/>
          <w:szCs w:val="18"/>
        </w:rPr>
        <w:t>/</w:t>
      </w:r>
      <w:r w:rsidR="00CF38C9" w:rsidRPr="000B5351">
        <w:rPr>
          <w:rFonts w:ascii="Verdana" w:hAnsi="Verdana" w:cs="Tahoma"/>
          <w:b/>
          <w:color w:val="999999"/>
          <w:sz w:val="18"/>
          <w:szCs w:val="18"/>
        </w:rPr>
        <w:t>A2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24438B" w:rsidRPr="000B5351" w14:paraId="7436EF2B" w14:textId="77777777" w:rsidTr="00FE77C1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CB37" w14:textId="77777777" w:rsidR="0024438B" w:rsidRPr="000B5351" w:rsidRDefault="00562CAC" w:rsidP="00CA6619">
            <w:pPr>
              <w:snapToGrid w:val="0"/>
              <w:rPr>
                <w:rFonts w:ascii="Verdana" w:hAnsi="Verdana"/>
                <w:b/>
              </w:rPr>
            </w:pPr>
            <w:r w:rsidRPr="000B5351">
              <w:rPr>
                <w:rFonts w:ascii="Verdana" w:hAnsi="Verdana"/>
                <w:b/>
              </w:rPr>
              <w:t>2.2</w:t>
            </w:r>
            <w:r w:rsidR="0024438B" w:rsidRPr="000B5351">
              <w:rPr>
                <w:rFonts w:ascii="Verdana" w:hAnsi="Verdana"/>
                <w:b/>
              </w:rPr>
              <w:t xml:space="preserve"> </w:t>
            </w:r>
            <w:r w:rsidRPr="000B5351">
              <w:rPr>
                <w:rFonts w:ascii="Verdana" w:hAnsi="Verdana"/>
                <w:b/>
              </w:rPr>
              <w:t>Teoretični</w:t>
            </w:r>
            <w:r w:rsidR="0024438B" w:rsidRPr="000B5351">
              <w:rPr>
                <w:rFonts w:ascii="Verdana" w:hAnsi="Verdana"/>
                <w:b/>
              </w:rPr>
              <w:t xml:space="preserve"> del diplomske naloge</w:t>
            </w:r>
            <w:r w:rsidR="0024438B" w:rsidRPr="000B3DF6">
              <w:rPr>
                <w:rFonts w:ascii="Verdana" w:hAnsi="Verdana"/>
              </w:rPr>
              <w:t>:</w:t>
            </w:r>
            <w:r w:rsidR="0024438B" w:rsidRPr="000B3DF6">
              <w:rPr>
                <w:rFonts w:ascii="Verdana" w:hAnsi="Verdana"/>
                <w:b/>
              </w:rPr>
              <w:t xml:space="preserve"> </w:t>
            </w:r>
            <w:r w:rsidR="00CA6619" w:rsidRPr="000B5351">
              <w:rPr>
                <w:rFonts w:ascii="Verdana" w:hAnsi="Verdana"/>
                <w:b/>
                <w:color w:val="808080" w:themeColor="background1" w:themeShade="80"/>
              </w:rPr>
              <w:t xml:space="preserve">/ </w:t>
            </w:r>
            <w:r w:rsidR="00CA6619">
              <w:rPr>
                <w:rFonts w:ascii="Verdana" w:hAnsi="Verdana"/>
                <w:b/>
                <w:color w:val="808080" w:themeColor="background1" w:themeShade="80"/>
              </w:rPr>
              <w:t>Theoretical</w:t>
            </w:r>
            <w:r w:rsidR="00CA6619" w:rsidRPr="000B5351">
              <w:rPr>
                <w:rFonts w:ascii="Verdana" w:hAnsi="Verdana"/>
                <w:b/>
                <w:color w:val="808080" w:themeColor="background1" w:themeShade="80"/>
              </w:rPr>
              <w:t xml:space="preserve"> diploma part:</w:t>
            </w:r>
          </w:p>
        </w:tc>
      </w:tr>
      <w:tr w:rsidR="0024438B" w:rsidRPr="000B5351" w14:paraId="54419DEF" w14:textId="77777777" w:rsidTr="00FE77C1"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DED" w14:textId="77777777" w:rsidR="0024438B" w:rsidRPr="000B5351" w:rsidRDefault="0024438B" w:rsidP="00FE77C1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Za svojega glavnega mentorja/mentorico pri pisnem diplomskem delu želim izbrati:</w:t>
            </w:r>
            <w:r w:rsidR="00A82858">
              <w:rPr>
                <w:rFonts w:ascii="Verdana" w:hAnsi="Verdana"/>
              </w:rPr>
              <w:br/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 xml:space="preserve">/For my </w:t>
            </w:r>
            <w:r w:rsidR="00A82858">
              <w:rPr>
                <w:rFonts w:ascii="Verdana" w:hAnsi="Verdana"/>
                <w:color w:val="808080" w:themeColor="background1" w:themeShade="80"/>
              </w:rPr>
              <w:t>theoretical</w:t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 xml:space="preserve"> diploma </w:t>
            </w:r>
            <w:r w:rsidR="00FD1D32">
              <w:rPr>
                <w:rFonts w:ascii="Verdana" w:hAnsi="Verdana"/>
                <w:color w:val="808080" w:themeColor="background1" w:themeShade="80"/>
              </w:rPr>
              <w:t>part lead mentor I would suggest</w:t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>:</w:t>
            </w:r>
          </w:p>
          <w:p w14:paraId="718EB04B" w14:textId="77777777" w:rsidR="0024438B" w:rsidRPr="000B5351" w:rsidRDefault="0024438B" w:rsidP="00FE77C1">
            <w:pPr>
              <w:snapToGrid w:val="0"/>
              <w:rPr>
                <w:rFonts w:ascii="Verdana" w:hAnsi="Verdana"/>
              </w:rPr>
            </w:pPr>
          </w:p>
          <w:p w14:paraId="0A0E2F8D" w14:textId="77777777" w:rsidR="0024438B" w:rsidRPr="000B5351" w:rsidRDefault="00A82858" w:rsidP="00FE77C1">
            <w:pPr>
              <w:snapToGrid w:val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Mentor</w:t>
            </w:r>
            <w:r w:rsidR="005F1D2B">
              <w:rPr>
                <w:rFonts w:ascii="Verdana" w:hAnsi="Verdana"/>
                <w:b/>
                <w:sz w:val="28"/>
                <w:szCs w:val="28"/>
              </w:rPr>
              <w:t xml:space="preserve">/ica </w:t>
            </w:r>
            <w:r w:rsidR="005F1D2B" w:rsidRPr="005F1D2B">
              <w:rPr>
                <w:rFonts w:ascii="Verdana" w:hAnsi="Verdana"/>
                <w:b/>
                <w:color w:val="808080" w:themeColor="background1" w:themeShade="80"/>
                <w:sz w:val="28"/>
                <w:szCs w:val="28"/>
              </w:rPr>
              <w:t>/ Mentor</w:t>
            </w:r>
            <w:r w:rsidR="0024438B" w:rsidRPr="000B535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</w:p>
          <w:p w14:paraId="5D42E2E7" w14:textId="77777777" w:rsidR="00F01804" w:rsidRPr="002E02AB" w:rsidRDefault="0024438B" w:rsidP="00562CAC">
            <w:pP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br/>
            </w:r>
            <w:r w:rsidR="00562CAC" w:rsidRPr="00735DCF">
              <w:rPr>
                <w:rFonts w:ascii="Verdana" w:hAnsi="Verdana"/>
                <w:i/>
                <w:sz w:val="14"/>
                <w:szCs w:val="14"/>
              </w:rPr>
              <w:t xml:space="preserve">Navodilo in poduk: Mentor teoretičnega dela bo študenta vodil pri izboru teme, študijske literature, strukture in vsebine teoretičnega dela diplomske naloge. Nudil mu bo potrebno podporo v </w:t>
            </w:r>
            <w:r w:rsidR="00562CAC" w:rsidRPr="002E02AB">
              <w:rPr>
                <w:rFonts w:ascii="Verdana" w:hAnsi="Verdana"/>
                <w:i/>
                <w:sz w:val="14"/>
                <w:szCs w:val="14"/>
              </w:rPr>
              <w:t>različnih fazah pisanja. Seznanjen bo s študentovim delom pri praktičnem projektu in v stiku z glavnim mentorjem praktičnega dela.</w:t>
            </w:r>
            <w:r w:rsidR="00735DCF" w:rsidRPr="002E02A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/Instructions: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the mentor of the 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theoretical diploma part leads the student in choosing the</w:t>
            </w:r>
            <w:r w:rsidR="00F0180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theoretical diploma part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topic, </w:t>
            </w:r>
            <w:r w:rsidR="00F0180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study literature, structure and content</w:t>
            </w:r>
            <w:r w:rsidR="00454E6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and offers support </w:t>
            </w:r>
            <w:r w:rsidR="00003B23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in </w:t>
            </w:r>
            <w:r w:rsidR="00952FD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different writing phases.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S/he is familiar with </w:t>
            </w:r>
            <w:r w:rsidR="002E02AB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the student's work in the practical project and is in contact with the main mentor of the practical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2E02AB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part.</w:t>
            </w:r>
          </w:p>
          <w:p w14:paraId="6A0797F9" w14:textId="77777777" w:rsidR="0024438B" w:rsidRPr="000B5351" w:rsidRDefault="0024438B" w:rsidP="00FE77C1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405E266A" w14:textId="77777777" w:rsidR="0024438B" w:rsidRPr="000B5351" w:rsidRDefault="0024438B" w:rsidP="00FE77C1">
            <w:pPr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</w:rPr>
              <w:t xml:space="preserve">                                                 </w:t>
            </w:r>
          </w:p>
          <w:p w14:paraId="76F48D1E" w14:textId="77777777" w:rsidR="00686020" w:rsidRPr="000B5351" w:rsidRDefault="0024438B" w:rsidP="00686020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  <w:b/>
              </w:rPr>
              <w:t xml:space="preserve">Opis </w:t>
            </w:r>
            <w:r w:rsidR="001A66C8" w:rsidRPr="000B5351">
              <w:rPr>
                <w:rFonts w:ascii="Verdana" w:hAnsi="Verdana"/>
                <w:b/>
              </w:rPr>
              <w:t>pis</w:t>
            </w:r>
            <w:r w:rsidRPr="000B5351">
              <w:rPr>
                <w:rFonts w:ascii="Verdana" w:hAnsi="Verdana"/>
                <w:b/>
              </w:rPr>
              <w:t>nega dela</w:t>
            </w:r>
            <w:r w:rsidRPr="000B5351">
              <w:rPr>
                <w:rFonts w:ascii="Verdana" w:hAnsi="Verdana"/>
              </w:rPr>
              <w:t xml:space="preserve"> (Opis od 300 do 500 znakov)</w:t>
            </w:r>
            <w:r w:rsidR="00686020">
              <w:rPr>
                <w:rFonts w:ascii="Verdana" w:hAnsi="Verdana"/>
              </w:rPr>
              <w:br/>
            </w:r>
            <w:r w:rsidR="00686020" w:rsidRPr="00FC114D">
              <w:rPr>
                <w:rFonts w:ascii="Verdana" w:hAnsi="Verdana"/>
                <w:b/>
                <w:color w:val="808080" w:themeColor="background1" w:themeShade="80"/>
              </w:rPr>
              <w:t>Theoretical diploma part description</w:t>
            </w:r>
            <w:r w:rsidR="00686020" w:rsidRPr="000B5351">
              <w:rPr>
                <w:rFonts w:ascii="Verdana" w:hAnsi="Verdana"/>
                <w:color w:val="808080" w:themeColor="background1" w:themeShade="80"/>
              </w:rPr>
              <w:t xml:space="preserve"> (300 to 500 characters)</w:t>
            </w:r>
          </w:p>
          <w:p w14:paraId="1ED6A539" w14:textId="77777777" w:rsidR="0024438B" w:rsidRPr="008A5639" w:rsidRDefault="00486D0D" w:rsidP="00FE77C1">
            <w:pPr>
              <w:snapToGrid w:val="0"/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>Kako nameravate zastaviti nalogo, kateri pristop in način obdelave teme nameravate uporabiti, katere vire že poznate in kako nameravate iskati nadaljnje; kako bo pisni (teoretični</w:t>
            </w:r>
            <w:r w:rsidR="00A752F9">
              <w:rPr>
                <w:rFonts w:ascii="Verdana" w:hAnsi="Verdana"/>
                <w:i/>
                <w:sz w:val="14"/>
                <w:szCs w:val="14"/>
              </w:rPr>
              <w:t>)</w:t>
            </w:r>
            <w:r w:rsidRPr="000B5351">
              <w:rPr>
                <w:rFonts w:ascii="Verdana" w:hAnsi="Verdana"/>
                <w:i/>
                <w:sz w:val="14"/>
                <w:szCs w:val="14"/>
              </w:rPr>
              <w:t xml:space="preserve"> del naloge povezan s praktičnim delom; katera bodo najpomembnejša poglavja naloge; kako nameravate zastaviti delo po fazah skozi leto.</w:t>
            </w:r>
            <w:r w:rsidR="008A563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How do you </w:t>
            </w:r>
            <w:r w:rsidR="004E45E4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intend</w:t>
            </w:r>
            <w:r w:rsidR="008A563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to </w:t>
            </w:r>
            <w:r w:rsidR="00D93DE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approach the subject</w:t>
            </w:r>
            <w:r w:rsidR="004E45E4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F69B3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which literatu</w:t>
            </w:r>
            <w:r w:rsidR="00A752F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re sources do you already know and how do you intend to search for others; how will the written (theoretical) diploma part be connected with the practical part; which are the most </w:t>
            </w:r>
            <w:r w:rsidR="00D30E0A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important chapters of the written part; </w:t>
            </w:r>
            <w:r w:rsidR="00F92C5F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what</w:t>
            </w:r>
            <w:r w:rsidR="00D30E0A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F92C5F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are your phases throughout the year.</w:t>
            </w:r>
          </w:p>
          <w:p w14:paraId="2B8D2FC9" w14:textId="77777777" w:rsidR="00E44BFD" w:rsidRPr="000B5351" w:rsidRDefault="00E44BFD" w:rsidP="00E44BF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  <w:p w14:paraId="626EEEB6" w14:textId="77777777" w:rsidR="00E44BFD" w:rsidRPr="000B5351" w:rsidRDefault="00E44BFD" w:rsidP="00E44BFD">
            <w:pPr>
              <w:jc w:val="right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Podpis mentorja/ice</w:t>
            </w:r>
            <w:r>
              <w:rPr>
                <w:rFonts w:ascii="Verdana" w:hAnsi="Verdana"/>
              </w:rPr>
              <w:t xml:space="preserve"> - </w:t>
            </w:r>
            <w:r w:rsidRPr="00987F87">
              <w:rPr>
                <w:rFonts w:ascii="Verdana" w:hAnsi="Verdana"/>
              </w:rPr>
              <w:t>Spre</w:t>
            </w:r>
            <w:r w:rsidR="00022936">
              <w:rPr>
                <w:rFonts w:ascii="Verdana" w:hAnsi="Verdana"/>
              </w:rPr>
              <w:t>jemam zgoraj navedeno mentorstvo</w:t>
            </w:r>
            <w:r w:rsidRPr="000B5351">
              <w:rPr>
                <w:rFonts w:ascii="Verdana" w:hAnsi="Verdana"/>
              </w:rPr>
              <w:t>:</w:t>
            </w:r>
          </w:p>
          <w:p w14:paraId="54C89AE7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Mentor signature - I accept the above mentioned mentorship:</w:t>
            </w:r>
          </w:p>
          <w:p w14:paraId="2EEB6124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16FA7806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21DB3EC5" w14:textId="77777777" w:rsidR="00E44BFD" w:rsidRPr="000B5351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 </w:t>
            </w:r>
            <w:r w:rsidRPr="000B5351">
              <w:rPr>
                <w:rFonts w:ascii="Verdana" w:hAnsi="Verdana"/>
                <w:color w:val="808080" w:themeColor="background1" w:themeShade="80"/>
              </w:rPr>
              <w:t xml:space="preserve"> </w:t>
            </w:r>
          </w:p>
          <w:p w14:paraId="7303D511" w14:textId="77777777" w:rsidR="00E44BFD" w:rsidRPr="000B5351" w:rsidRDefault="00E44BFD" w:rsidP="00E44BFD">
            <w:pPr>
              <w:pBdr>
                <w:bottom w:val="single" w:sz="6" w:space="1" w:color="auto"/>
              </w:pBdr>
              <w:snapToGrid w:val="0"/>
              <w:rPr>
                <w:rFonts w:ascii="Verdana" w:hAnsi="Verdana"/>
              </w:rPr>
            </w:pPr>
          </w:p>
          <w:p w14:paraId="7511F4A5" w14:textId="77777777" w:rsidR="00E44BFD" w:rsidRPr="000B5351" w:rsidRDefault="008F400F" w:rsidP="00E44BFD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E44BFD" w:rsidRPr="000B5351">
              <w:rPr>
                <w:rFonts w:ascii="Verdana" w:hAnsi="Verdana"/>
              </w:rPr>
              <w:t xml:space="preserve">pomba študijske komisije: </w:t>
            </w:r>
            <w:r w:rsidR="00E44BFD" w:rsidRPr="000B5351">
              <w:rPr>
                <w:rFonts w:ascii="Verdana" w:hAnsi="Verdana"/>
                <w:color w:val="808080" w:themeColor="background1" w:themeShade="80"/>
              </w:rPr>
              <w:t>/Study Committee Note:</w:t>
            </w:r>
          </w:p>
          <w:p w14:paraId="4CE3475D" w14:textId="77777777" w:rsidR="00E44BFD" w:rsidRPr="000B5351" w:rsidRDefault="00E44BFD" w:rsidP="00E44BFD">
            <w:pPr>
              <w:snapToGrid w:val="0"/>
              <w:rPr>
                <w:rFonts w:ascii="Verdana" w:hAnsi="Verdana"/>
              </w:rPr>
            </w:pPr>
          </w:p>
          <w:p w14:paraId="4635AA81" w14:textId="77777777" w:rsidR="00E44BFD" w:rsidRPr="000B5351" w:rsidRDefault="00E44BFD" w:rsidP="00E44BFD">
            <w:pPr>
              <w:snapToGrid w:val="0"/>
              <w:rPr>
                <w:rFonts w:ascii="Verdana" w:hAnsi="Verdana"/>
              </w:rPr>
            </w:pPr>
          </w:p>
          <w:p w14:paraId="13DAEA09" w14:textId="77777777" w:rsidR="00E44BFD" w:rsidRDefault="00E44BFD" w:rsidP="00FE77C1">
            <w:pPr>
              <w:rPr>
                <w:rFonts w:ascii="Verdana" w:hAnsi="Verdana"/>
              </w:rPr>
            </w:pPr>
          </w:p>
          <w:p w14:paraId="50512692" w14:textId="77777777" w:rsidR="0024438B" w:rsidRPr="000B5351" w:rsidRDefault="009B68A2" w:rsidP="00FE7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pict w14:anchorId="023D37E9">
                <v:shape id="_x0000_s1026" type="#_x0000_t202" style="width:467.85pt;height:3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p w14:paraId="4772078C" w14:textId="77777777" w:rsidR="00FE77C1" w:rsidRPr="006A27CF" w:rsidRDefault="00FE77C1" w:rsidP="0024438B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7454AD11" w14:textId="77777777" w:rsidR="0024438B" w:rsidRPr="000B5351" w:rsidRDefault="0024438B" w:rsidP="0024438B">
      <w:pPr>
        <w:shd w:val="clear" w:color="auto" w:fill="E6E6E6"/>
        <w:rPr>
          <w:rFonts w:ascii="Verdana" w:hAnsi="Verdana"/>
        </w:rPr>
      </w:pPr>
    </w:p>
    <w:p w14:paraId="6F805DCF" w14:textId="77777777" w:rsidR="004D2094" w:rsidRPr="000B5351" w:rsidRDefault="004D2094" w:rsidP="004D2094">
      <w:pPr>
        <w:rPr>
          <w:rFonts w:ascii="Verdana" w:hAnsi="Verdana"/>
        </w:rPr>
      </w:pPr>
    </w:p>
    <w:p w14:paraId="2A9BB920" w14:textId="77777777" w:rsidR="004D2094" w:rsidRPr="000B5351" w:rsidRDefault="004D2094" w:rsidP="004D2094">
      <w:pPr>
        <w:rPr>
          <w:rFonts w:ascii="Verdana" w:hAnsi="Verdana"/>
        </w:rPr>
      </w:pPr>
    </w:p>
    <w:p w14:paraId="3319BBE5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6"/>
        <w:gridCol w:w="20"/>
      </w:tblGrid>
      <w:tr w:rsidR="004D2094" w:rsidRPr="000B5351" w14:paraId="6F19868C" w14:textId="77777777" w:rsidTr="00946779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0DAA" w14:textId="77777777" w:rsidR="004D2094" w:rsidRPr="000B5351" w:rsidRDefault="008D18CA" w:rsidP="00946779">
            <w:pPr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ODDANO</w:t>
            </w:r>
            <w:r w:rsidR="004D2094" w:rsidRPr="000B5351">
              <w:rPr>
                <w:rFonts w:ascii="Verdana" w:hAnsi="Verdana" w:cs="Tahoma"/>
              </w:rPr>
              <w:t xml:space="preserve"> </w:t>
            </w:r>
            <w:r w:rsidRPr="008D18CA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 w:rsidR="00FB6381" w:rsidRPr="008D18CA">
              <w:rPr>
                <w:rFonts w:ascii="Verdana" w:hAnsi="Verdana" w:cs="Tahoma"/>
                <w:color w:val="808080" w:themeColor="background1" w:themeShade="80"/>
              </w:rPr>
              <w:t>SUBMITTED</w:t>
            </w:r>
          </w:p>
          <w:p w14:paraId="1CFB2BEB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  <w:p w14:paraId="6AD0A545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Oddal/a: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FB6381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Submitted by:</w:t>
            </w:r>
          </w:p>
          <w:p w14:paraId="61612C2B" w14:textId="77777777" w:rsidR="004D2094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67E8613C" w14:textId="77777777" w:rsidR="00162632" w:rsidRPr="00162632" w:rsidRDefault="00162632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58E71F0D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Sprejel/a: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162632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Accepted by:</w:t>
            </w:r>
          </w:p>
          <w:p w14:paraId="359F10E9" w14:textId="77777777" w:rsidR="004D2094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325896A8" w14:textId="77777777" w:rsidR="00162632" w:rsidRPr="00162632" w:rsidRDefault="00162632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0B9886F9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>Datum:</w:t>
            </w:r>
            <w:r w:rsidR="00162632" w:rsidRPr="001626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162632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Date:</w:t>
            </w:r>
            <w:r w:rsidRPr="00162632">
              <w:rPr>
                <w:rFonts w:ascii="Verdana" w:hAnsi="Verdana" w:cs="Tahoma"/>
                <w:sz w:val="16"/>
                <w:szCs w:val="16"/>
              </w:rPr>
              <w:tab/>
            </w:r>
          </w:p>
          <w:p w14:paraId="757EAD0F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17E8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ZAKLJUČEK KOMISIJE</w:t>
            </w:r>
            <w:r w:rsidR="002B7C19">
              <w:rPr>
                <w:rFonts w:ascii="Verdana" w:hAnsi="Verdana" w:cs="Tahoma"/>
              </w:rPr>
              <w:br/>
            </w:r>
            <w:r w:rsidR="002B7C19" w:rsidRPr="004D7A43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 w:rsidR="004D7A43" w:rsidRPr="004D7A43">
              <w:rPr>
                <w:rFonts w:ascii="Verdana" w:hAnsi="Verdana" w:cs="Tahoma"/>
                <w:color w:val="808080" w:themeColor="background1" w:themeShade="80"/>
              </w:rPr>
              <w:t>COMMITTEE CONCLUSION</w:t>
            </w:r>
          </w:p>
          <w:p w14:paraId="0C1BD1B6" w14:textId="77777777" w:rsidR="004D2094" w:rsidRPr="000B5351" w:rsidRDefault="004D7A43" w:rsidP="00946779">
            <w:pPr>
              <w:rPr>
                <w:rFonts w:ascii="Verdana" w:hAnsi="Verdana" w:cs="Tahoma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Datum: </w:t>
            </w:r>
            <w:r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Date:</w:t>
            </w:r>
          </w:p>
          <w:p w14:paraId="2248EFF6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76B9" w14:textId="77777777" w:rsidR="004D2094" w:rsidRPr="000B5351" w:rsidRDefault="00C9596F" w:rsidP="00C9596F">
            <w:pPr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OPOMBE </w:t>
            </w:r>
            <w:r w:rsidRPr="004D7A43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>
              <w:rPr>
                <w:rFonts w:ascii="Verdana" w:hAnsi="Verdana" w:cs="Tahoma"/>
                <w:color w:val="808080" w:themeColor="background1" w:themeShade="80"/>
              </w:rPr>
              <w:t>NOTE</w:t>
            </w:r>
            <w:r w:rsidR="00107B54">
              <w:rPr>
                <w:rFonts w:ascii="Verdana" w:hAnsi="Verdana" w:cs="Tahoma"/>
                <w:color w:val="808080" w:themeColor="background1" w:themeShade="80"/>
              </w:rPr>
              <w:t>S</w:t>
            </w:r>
          </w:p>
        </w:tc>
      </w:tr>
      <w:tr w:rsidR="004D2094" w:rsidRPr="000B5351" w14:paraId="0E28E1FF" w14:textId="77777777" w:rsidTr="00946779">
        <w:trPr>
          <w:gridAfter w:val="1"/>
          <w:wAfter w:w="20" w:type="dxa"/>
        </w:trPr>
        <w:tc>
          <w:tcPr>
            <w:tcW w:w="9496" w:type="dxa"/>
            <w:gridSpan w:val="3"/>
            <w:tcBorders>
              <w:top w:val="single" w:sz="4" w:space="0" w:color="000000"/>
            </w:tcBorders>
          </w:tcPr>
          <w:p w14:paraId="414BA5EA" w14:textId="77777777" w:rsidR="004D2094" w:rsidRPr="00C456A0" w:rsidRDefault="004D2094" w:rsidP="00946779">
            <w:pPr>
              <w:snapToGrid w:val="0"/>
              <w:rPr>
                <w:rFonts w:ascii="Verdana" w:hAnsi="Verdana" w:cs="Tahoma"/>
                <w:i/>
                <w:sz w:val="18"/>
                <w:szCs w:val="18"/>
              </w:rPr>
            </w:pPr>
            <w:r w:rsidRPr="00C456A0">
              <w:rPr>
                <w:rFonts w:ascii="Verdana" w:hAnsi="Verdana" w:cs="Tahoma"/>
                <w:i/>
                <w:sz w:val="18"/>
                <w:szCs w:val="18"/>
              </w:rPr>
              <w:t xml:space="preserve">Mnenja komisije so podana v zgornjih obrazcih ter v </w:t>
            </w:r>
            <w:r w:rsidR="008F400F">
              <w:rPr>
                <w:rFonts w:ascii="Verdana" w:hAnsi="Verdana" w:cs="Tahoma"/>
                <w:i/>
                <w:sz w:val="18"/>
                <w:szCs w:val="18"/>
              </w:rPr>
              <w:t xml:space="preserve">posebni prilogi,ko je to </w:t>
            </w:r>
            <w:r w:rsidRPr="00C456A0">
              <w:rPr>
                <w:rFonts w:ascii="Verdana" w:hAnsi="Verdana" w:cs="Tahoma"/>
                <w:i/>
                <w:sz w:val="18"/>
                <w:szCs w:val="18"/>
              </w:rPr>
              <w:t>potrebno.</w:t>
            </w:r>
            <w:r w:rsidR="00D303A1" w:rsidRPr="00C456A0">
              <w:rPr>
                <w:rFonts w:ascii="Verdana" w:hAnsi="Verdana" w:cs="Tahoma"/>
                <w:i/>
                <w:sz w:val="18"/>
                <w:szCs w:val="18"/>
              </w:rPr>
              <w:br/>
            </w:r>
            <w:r w:rsidR="00C456A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EE3B7B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Committee </w:t>
            </w:r>
            <w:r w:rsidR="005938EC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opinions </w:t>
            </w:r>
            <w:r w:rsidR="005245B6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are given in the above forms </w:t>
            </w:r>
            <w:r w:rsidR="00C456A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or</w:t>
            </w:r>
            <w:r w:rsidR="005938EC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 if needed in a special </w:t>
            </w:r>
            <w:r w:rsidR="001A1CD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attachment.</w:t>
            </w:r>
          </w:p>
        </w:tc>
      </w:tr>
    </w:tbl>
    <w:p w14:paraId="51729AE6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p w14:paraId="34AD4A4A" w14:textId="77777777" w:rsidR="004D2094" w:rsidRPr="000B5351" w:rsidRDefault="004D2094" w:rsidP="004D2094">
      <w:pPr>
        <w:rPr>
          <w:rFonts w:ascii="Verdana" w:hAnsi="Verdana"/>
          <w:b/>
        </w:rPr>
      </w:pPr>
    </w:p>
    <w:p w14:paraId="7707BF76" w14:textId="77777777" w:rsidR="004D2094" w:rsidRPr="00D45583" w:rsidRDefault="004D2094" w:rsidP="004D2094">
      <w:pPr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b/>
          <w:sz w:val="14"/>
          <w:szCs w:val="14"/>
        </w:rPr>
        <w:t xml:space="preserve">Priloge – označite </w:t>
      </w:r>
      <w:r w:rsidRPr="00D45583">
        <w:rPr>
          <w:rFonts w:ascii="Verdana" w:hAnsi="Verdana"/>
          <w:sz w:val="14"/>
          <w:szCs w:val="14"/>
        </w:rPr>
        <w:t>(izpisek iz vašega elektronskega indeksa, oz. potrdila, ki jih izdajata študentska pisarna ali tajništvo šole):</w:t>
      </w:r>
    </w:p>
    <w:p w14:paraId="7F49161D" w14:textId="77777777" w:rsidR="004D2094" w:rsidRPr="00D45583" w:rsidRDefault="004D2094" w:rsidP="004D2094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sz w:val="14"/>
          <w:szCs w:val="14"/>
        </w:rPr>
        <w:t>Potrdilo o opravljenih študijskih obveznostih in študentovih izbirnih aktivnostih na šoli</w:t>
      </w:r>
    </w:p>
    <w:p w14:paraId="31E2474E" w14:textId="77777777" w:rsidR="004D2094" w:rsidRPr="00D45583" w:rsidRDefault="004D2094" w:rsidP="004D2094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sz w:val="14"/>
          <w:szCs w:val="14"/>
        </w:rPr>
        <w:t>Potrdilo o poravnanih finančnih in drugih obveznostih do univerze, šole in knjižnice.</w:t>
      </w:r>
    </w:p>
    <w:p w14:paraId="50D63D0C" w14:textId="77777777" w:rsidR="00D45583" w:rsidRPr="00A07298" w:rsidRDefault="007A4BC4" w:rsidP="00D45583">
      <w:pPr>
        <w:rPr>
          <w:rFonts w:ascii="Verdana" w:hAnsi="Verdana"/>
          <w:color w:val="808080" w:themeColor="background1" w:themeShade="80"/>
          <w:sz w:val="14"/>
          <w:szCs w:val="14"/>
        </w:rPr>
      </w:pPr>
      <w:r>
        <w:rPr>
          <w:rFonts w:ascii="Verdana" w:hAnsi="Verdana"/>
          <w:sz w:val="14"/>
          <w:szCs w:val="14"/>
        </w:rPr>
        <w:br/>
      </w:r>
      <w:r w:rsid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/ </w:t>
      </w:r>
      <w:r w:rsidR="00466B67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>Attachments</w:t>
      </w:r>
      <w:r w:rsidR="00D45583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– </w:t>
      </w:r>
      <w:r w:rsidR="00466B67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>mark</w:t>
      </w:r>
      <w:r w:rsidR="00D45583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  <w:r w:rsidR="00D45583" w:rsidRPr="00A07298">
        <w:rPr>
          <w:rFonts w:ascii="Verdana" w:hAnsi="Verdana"/>
          <w:color w:val="808080" w:themeColor="background1" w:themeShade="80"/>
          <w:sz w:val="14"/>
          <w:szCs w:val="14"/>
        </w:rPr>
        <w:t>(</w:t>
      </w:r>
      <w:r w:rsidR="001D34AE" w:rsidRPr="00A07298">
        <w:rPr>
          <w:rFonts w:ascii="Verdana" w:hAnsi="Verdana"/>
          <w:color w:val="808080" w:themeColor="background1" w:themeShade="80"/>
          <w:sz w:val="14"/>
          <w:szCs w:val="14"/>
        </w:rPr>
        <w:t>extract from your electronic index, or certificates issued by the student's office or school secretariat</w:t>
      </w:r>
      <w:r w:rsidR="00D45583" w:rsidRPr="00A07298">
        <w:rPr>
          <w:rFonts w:ascii="Verdana" w:hAnsi="Verdana"/>
          <w:color w:val="808080" w:themeColor="background1" w:themeShade="80"/>
          <w:sz w:val="14"/>
          <w:szCs w:val="14"/>
        </w:rPr>
        <w:t>):</w:t>
      </w:r>
    </w:p>
    <w:p w14:paraId="45F0DAAA" w14:textId="77777777" w:rsidR="00D45583" w:rsidRPr="00996BE7" w:rsidRDefault="006759D0" w:rsidP="00D45583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color w:val="808080" w:themeColor="background1" w:themeShade="80"/>
          <w:sz w:val="14"/>
          <w:szCs w:val="14"/>
        </w:rPr>
      </w:pPr>
      <w:r w:rsidRPr="00A07298">
        <w:rPr>
          <w:rFonts w:ascii="Verdana" w:hAnsi="Verdana"/>
          <w:color w:val="808080" w:themeColor="background1" w:themeShade="80"/>
          <w:sz w:val="14"/>
          <w:szCs w:val="14"/>
        </w:rPr>
        <w:t xml:space="preserve">A </w:t>
      </w:r>
      <w:r w:rsidRPr="00996BE7">
        <w:rPr>
          <w:rFonts w:ascii="Verdana" w:hAnsi="Verdana"/>
          <w:color w:val="808080" w:themeColor="background1" w:themeShade="80"/>
          <w:sz w:val="14"/>
          <w:szCs w:val="14"/>
        </w:rPr>
        <w:t xml:space="preserve">certificate of completed study obligations and student's optional activities at the school </w:t>
      </w:r>
    </w:p>
    <w:p w14:paraId="4401756A" w14:textId="77777777" w:rsidR="00D45583" w:rsidRPr="00996BE7" w:rsidRDefault="00996BE7" w:rsidP="00996BE7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color w:val="808080" w:themeColor="background1" w:themeShade="80"/>
          <w:sz w:val="14"/>
          <w:szCs w:val="14"/>
        </w:rPr>
      </w:pPr>
      <w:r w:rsidRPr="00996BE7">
        <w:rPr>
          <w:rFonts w:ascii="Verdana" w:hAnsi="Verdana"/>
          <w:color w:val="808080" w:themeColor="background1" w:themeShade="80"/>
          <w:sz w:val="14"/>
          <w:szCs w:val="14"/>
        </w:rPr>
        <w:t>A confirmation that all financial and other obligations by the student towards the school/university/library have been settled.</w:t>
      </w:r>
    </w:p>
    <w:sectPr w:rsidR="00D45583" w:rsidRPr="00996BE7" w:rsidSect="00946779">
      <w:headerReference w:type="default" r:id="rId7"/>
      <w:footerReference w:type="default" r:id="rId8"/>
      <w:pgSz w:w="11905" w:h="16837"/>
      <w:pgMar w:top="567" w:right="1060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694A" w14:textId="77777777" w:rsidR="009B68A2" w:rsidRDefault="009B68A2" w:rsidP="00BC6C1A">
      <w:r>
        <w:separator/>
      </w:r>
    </w:p>
  </w:endnote>
  <w:endnote w:type="continuationSeparator" w:id="0">
    <w:p w14:paraId="7B5C6D3A" w14:textId="77777777" w:rsidR="009B68A2" w:rsidRDefault="009B68A2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5C41" w14:textId="77777777" w:rsidR="00FE77C1" w:rsidRDefault="00FE77C1" w:rsidP="00CB4A7E">
    <w:pPr>
      <w:pStyle w:val="Footer"/>
      <w:ind w:right="360"/>
    </w:pPr>
    <w:r w:rsidRPr="00492B56">
      <w:rPr>
        <w:rFonts w:ascii="Verdana" w:hAnsi="Verdana" w:cs="Tahoma"/>
        <w:b/>
        <w:color w:val="333333"/>
        <w:sz w:val="16"/>
        <w:szCs w:val="16"/>
      </w:rPr>
      <w:t xml:space="preserve">     ©www.ung.si                                                                                                                 </w:t>
    </w:r>
    <w:r w:rsidR="00492B56">
      <w:rPr>
        <w:rFonts w:ascii="Verdana" w:hAnsi="Verdana" w:cs="Tahoma"/>
        <w:b/>
        <w:color w:val="333333"/>
        <w:sz w:val="16"/>
        <w:szCs w:val="16"/>
      </w:rPr>
      <w:tab/>
    </w:r>
    <w:r w:rsidR="00492B56">
      <w:rPr>
        <w:rFonts w:ascii="Verdana" w:hAnsi="Verdana" w:cs="Tahoma"/>
        <w:b/>
        <w:color w:val="333333"/>
        <w:sz w:val="16"/>
        <w:szCs w:val="16"/>
      </w:rPr>
      <w:tab/>
      <w:t xml:space="preserve">       </w:t>
    </w:r>
    <w:r w:rsidRPr="00492B56">
      <w:rPr>
        <w:rStyle w:val="PageNumber"/>
      </w:rPr>
      <w:t xml:space="preserve"> </w: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begin"/>
    </w:r>
    <w:r w:rsidRPr="000C7316">
      <w:rPr>
        <w:rStyle w:val="PageNumber"/>
        <w:rFonts w:ascii="Verdana" w:hAnsi="Verdana" w:cs="Tahoma"/>
        <w:color w:val="333333"/>
        <w:sz w:val="16"/>
        <w:szCs w:val="16"/>
      </w:rPr>
      <w:instrText xml:space="preserve"> PAGE </w:instrTex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separate"/>
    </w:r>
    <w:r w:rsidR="00E2332D">
      <w:rPr>
        <w:rStyle w:val="PageNumber"/>
        <w:rFonts w:ascii="Verdana" w:hAnsi="Verdana" w:cs="Tahoma"/>
        <w:noProof/>
        <w:color w:val="333333"/>
        <w:sz w:val="16"/>
        <w:szCs w:val="16"/>
      </w:rPr>
      <w:t>2</w: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99D2" w14:textId="77777777" w:rsidR="009B68A2" w:rsidRDefault="009B68A2" w:rsidP="00BC6C1A">
      <w:r>
        <w:separator/>
      </w:r>
    </w:p>
  </w:footnote>
  <w:footnote w:type="continuationSeparator" w:id="0">
    <w:p w14:paraId="25B28327" w14:textId="77777777" w:rsidR="009B68A2" w:rsidRDefault="009B68A2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F600" w14:textId="76B6D9A1" w:rsidR="00FE77C1" w:rsidRPr="00723600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</w:t>
    </w:r>
    <w:r w:rsidR="008F400F">
      <w:rPr>
        <w:rFonts w:ascii="Verdana" w:hAnsi="Verdana"/>
        <w:b/>
        <w:color w:val="808080"/>
        <w:sz w:val="16"/>
        <w:szCs w:val="16"/>
        <w:lang w:val="pt-BR"/>
      </w:rPr>
      <w:t xml:space="preserve">              študijsko leto 202</w:t>
    </w:r>
    <w:r w:rsidR="000446BC">
      <w:rPr>
        <w:rFonts w:ascii="Verdana" w:hAnsi="Verdana"/>
        <w:b/>
        <w:color w:val="808080"/>
        <w:sz w:val="16"/>
        <w:szCs w:val="16"/>
        <w:lang w:val="pt-BR"/>
      </w:rPr>
      <w:t>3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2</w:t>
    </w:r>
    <w:r w:rsidR="000446BC">
      <w:rPr>
        <w:rFonts w:ascii="Verdana" w:hAnsi="Verdana"/>
        <w:b/>
        <w:color w:val="808080"/>
        <w:sz w:val="16"/>
        <w:szCs w:val="16"/>
        <w:lang w:val="pt-BR"/>
      </w:rPr>
      <w:t>4</w:t>
    </w:r>
    <w:r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E2332D">
      <w:rPr>
        <w:rFonts w:ascii="Verdana" w:hAnsi="Verdana"/>
        <w:b/>
        <w:color w:val="808080"/>
        <w:sz w:val="16"/>
        <w:szCs w:val="16"/>
        <w:lang w:val="pt-BR"/>
      </w:rPr>
      <w:t xml:space="preserve"> Name Surname                                                  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study year 202</w:t>
    </w:r>
    <w:r w:rsidR="000446BC">
      <w:rPr>
        <w:rFonts w:ascii="Verdana" w:hAnsi="Verdana"/>
        <w:b/>
        <w:color w:val="808080"/>
        <w:sz w:val="16"/>
        <w:szCs w:val="16"/>
        <w:lang w:val="pt-BR"/>
      </w:rPr>
      <w:t>3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2</w:t>
    </w:r>
    <w:r w:rsidR="000446BC">
      <w:rPr>
        <w:rFonts w:ascii="Verdana" w:hAnsi="Verdana"/>
        <w:b/>
        <w:color w:val="808080"/>
        <w:sz w:val="16"/>
        <w:szCs w:val="16"/>
        <w:lang w:val="pt-BR"/>
      </w:rPr>
      <w:t>4</w:t>
    </w:r>
  </w:p>
  <w:p w14:paraId="5B232A5A" w14:textId="77777777" w:rsidR="00FE77C1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2DF9C8BB" wp14:editId="62967351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C9C0E" w14:textId="77777777" w:rsidR="00FE77C1" w:rsidRPr="00453FAA" w:rsidRDefault="00FE77C1" w:rsidP="00453FAA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379BAB5D" w14:textId="77777777" w:rsidR="00FE77C1" w:rsidRPr="00375C53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F409C8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6A09E660" w14:textId="77777777" w:rsidR="00FE77C1" w:rsidRPr="00375C53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375C53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375C53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375C53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375C53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8D7D7AE" w14:textId="77777777" w:rsidR="00FE77C1" w:rsidRPr="00453FAA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2B79E9C8" w14:textId="77777777" w:rsidR="00FE77C1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03B23"/>
    <w:rsid w:val="00010611"/>
    <w:rsid w:val="00017BB0"/>
    <w:rsid w:val="00022936"/>
    <w:rsid w:val="000446BC"/>
    <w:rsid w:val="00044EDF"/>
    <w:rsid w:val="00075032"/>
    <w:rsid w:val="00081822"/>
    <w:rsid w:val="00084235"/>
    <w:rsid w:val="00094F08"/>
    <w:rsid w:val="000B3DF6"/>
    <w:rsid w:val="000B5351"/>
    <w:rsid w:val="000C235A"/>
    <w:rsid w:val="000C7316"/>
    <w:rsid w:val="000D50C3"/>
    <w:rsid w:val="000F3AFE"/>
    <w:rsid w:val="0010728F"/>
    <w:rsid w:val="00107B54"/>
    <w:rsid w:val="00162632"/>
    <w:rsid w:val="00170A16"/>
    <w:rsid w:val="001718AA"/>
    <w:rsid w:val="001A1CD0"/>
    <w:rsid w:val="001A66C8"/>
    <w:rsid w:val="001B763E"/>
    <w:rsid w:val="001D34AE"/>
    <w:rsid w:val="001D3870"/>
    <w:rsid w:val="001D68C9"/>
    <w:rsid w:val="001E426F"/>
    <w:rsid w:val="001F0212"/>
    <w:rsid w:val="00220A01"/>
    <w:rsid w:val="00230045"/>
    <w:rsid w:val="0024438B"/>
    <w:rsid w:val="00277549"/>
    <w:rsid w:val="00285FC1"/>
    <w:rsid w:val="002A165A"/>
    <w:rsid w:val="002B2332"/>
    <w:rsid w:val="002B7C19"/>
    <w:rsid w:val="002E02AB"/>
    <w:rsid w:val="00300B91"/>
    <w:rsid w:val="00314D06"/>
    <w:rsid w:val="00323EB2"/>
    <w:rsid w:val="003255EB"/>
    <w:rsid w:val="003714DB"/>
    <w:rsid w:val="00375C53"/>
    <w:rsid w:val="00382752"/>
    <w:rsid w:val="00382E16"/>
    <w:rsid w:val="003834E3"/>
    <w:rsid w:val="003B526E"/>
    <w:rsid w:val="003C2164"/>
    <w:rsid w:val="003E200E"/>
    <w:rsid w:val="003E610A"/>
    <w:rsid w:val="003E7D0A"/>
    <w:rsid w:val="003F539E"/>
    <w:rsid w:val="0044082E"/>
    <w:rsid w:val="00443AF1"/>
    <w:rsid w:val="00453FAA"/>
    <w:rsid w:val="00454E64"/>
    <w:rsid w:val="00466B67"/>
    <w:rsid w:val="00475FA1"/>
    <w:rsid w:val="00480979"/>
    <w:rsid w:val="00486D0D"/>
    <w:rsid w:val="00492B56"/>
    <w:rsid w:val="004976B2"/>
    <w:rsid w:val="004A3127"/>
    <w:rsid w:val="004A6DF4"/>
    <w:rsid w:val="004D2094"/>
    <w:rsid w:val="004D7A43"/>
    <w:rsid w:val="004E3F34"/>
    <w:rsid w:val="004E45E4"/>
    <w:rsid w:val="004E6AF8"/>
    <w:rsid w:val="005016A9"/>
    <w:rsid w:val="00512CD2"/>
    <w:rsid w:val="005245B6"/>
    <w:rsid w:val="0053652F"/>
    <w:rsid w:val="00544FDF"/>
    <w:rsid w:val="005455CC"/>
    <w:rsid w:val="00562CAC"/>
    <w:rsid w:val="00580142"/>
    <w:rsid w:val="00581F8C"/>
    <w:rsid w:val="00582706"/>
    <w:rsid w:val="00582C2D"/>
    <w:rsid w:val="005938EC"/>
    <w:rsid w:val="005975B7"/>
    <w:rsid w:val="005B558A"/>
    <w:rsid w:val="005C3329"/>
    <w:rsid w:val="005C37BF"/>
    <w:rsid w:val="005D0B3A"/>
    <w:rsid w:val="005D4B74"/>
    <w:rsid w:val="005F1D2B"/>
    <w:rsid w:val="00601F1A"/>
    <w:rsid w:val="006046B8"/>
    <w:rsid w:val="0066036A"/>
    <w:rsid w:val="00665EE9"/>
    <w:rsid w:val="006759D0"/>
    <w:rsid w:val="00686020"/>
    <w:rsid w:val="006A27CF"/>
    <w:rsid w:val="006B09E4"/>
    <w:rsid w:val="006B0E78"/>
    <w:rsid w:val="006D1197"/>
    <w:rsid w:val="006D69EA"/>
    <w:rsid w:val="006E1C26"/>
    <w:rsid w:val="006E3212"/>
    <w:rsid w:val="00700D7F"/>
    <w:rsid w:val="00705742"/>
    <w:rsid w:val="00723600"/>
    <w:rsid w:val="00727F58"/>
    <w:rsid w:val="00735DCF"/>
    <w:rsid w:val="00744FAF"/>
    <w:rsid w:val="00753EAD"/>
    <w:rsid w:val="0079069A"/>
    <w:rsid w:val="00791CC3"/>
    <w:rsid w:val="0079539F"/>
    <w:rsid w:val="007A4BC4"/>
    <w:rsid w:val="007A756E"/>
    <w:rsid w:val="007D791C"/>
    <w:rsid w:val="007E76A4"/>
    <w:rsid w:val="007E7B28"/>
    <w:rsid w:val="00817AB7"/>
    <w:rsid w:val="0082173B"/>
    <w:rsid w:val="00823741"/>
    <w:rsid w:val="0082405E"/>
    <w:rsid w:val="00836871"/>
    <w:rsid w:val="0084106D"/>
    <w:rsid w:val="00843B72"/>
    <w:rsid w:val="0084506D"/>
    <w:rsid w:val="0086166F"/>
    <w:rsid w:val="0086202C"/>
    <w:rsid w:val="00866817"/>
    <w:rsid w:val="00867CA4"/>
    <w:rsid w:val="008722A3"/>
    <w:rsid w:val="00876ED7"/>
    <w:rsid w:val="008A52A6"/>
    <w:rsid w:val="008A5639"/>
    <w:rsid w:val="008C2065"/>
    <w:rsid w:val="008C39EA"/>
    <w:rsid w:val="008D18CA"/>
    <w:rsid w:val="008F400F"/>
    <w:rsid w:val="008F5559"/>
    <w:rsid w:val="00920EF4"/>
    <w:rsid w:val="009212E6"/>
    <w:rsid w:val="00946779"/>
    <w:rsid w:val="00952FD4"/>
    <w:rsid w:val="00987F87"/>
    <w:rsid w:val="00990493"/>
    <w:rsid w:val="00996BE7"/>
    <w:rsid w:val="009A3165"/>
    <w:rsid w:val="009B2487"/>
    <w:rsid w:val="009B68A2"/>
    <w:rsid w:val="009E4066"/>
    <w:rsid w:val="00A07298"/>
    <w:rsid w:val="00A20DF2"/>
    <w:rsid w:val="00A26B33"/>
    <w:rsid w:val="00A50D02"/>
    <w:rsid w:val="00A56766"/>
    <w:rsid w:val="00A65F56"/>
    <w:rsid w:val="00A752F9"/>
    <w:rsid w:val="00A82858"/>
    <w:rsid w:val="00AB4F3F"/>
    <w:rsid w:val="00AC4BC0"/>
    <w:rsid w:val="00AD4246"/>
    <w:rsid w:val="00B01207"/>
    <w:rsid w:val="00B04EEB"/>
    <w:rsid w:val="00B1274A"/>
    <w:rsid w:val="00B249ED"/>
    <w:rsid w:val="00B25E6A"/>
    <w:rsid w:val="00B268AC"/>
    <w:rsid w:val="00B34B51"/>
    <w:rsid w:val="00B3523C"/>
    <w:rsid w:val="00B352B2"/>
    <w:rsid w:val="00B53467"/>
    <w:rsid w:val="00B65108"/>
    <w:rsid w:val="00B70148"/>
    <w:rsid w:val="00B90E88"/>
    <w:rsid w:val="00BA36AF"/>
    <w:rsid w:val="00BC6930"/>
    <w:rsid w:val="00BC6C1A"/>
    <w:rsid w:val="00BD18DC"/>
    <w:rsid w:val="00BD4D46"/>
    <w:rsid w:val="00BD6F27"/>
    <w:rsid w:val="00BF4BDC"/>
    <w:rsid w:val="00BF516D"/>
    <w:rsid w:val="00BF5A98"/>
    <w:rsid w:val="00BF69B3"/>
    <w:rsid w:val="00C12618"/>
    <w:rsid w:val="00C15069"/>
    <w:rsid w:val="00C21012"/>
    <w:rsid w:val="00C245B6"/>
    <w:rsid w:val="00C42B98"/>
    <w:rsid w:val="00C456A0"/>
    <w:rsid w:val="00C460C6"/>
    <w:rsid w:val="00C468A0"/>
    <w:rsid w:val="00C51838"/>
    <w:rsid w:val="00C57BBB"/>
    <w:rsid w:val="00C71C09"/>
    <w:rsid w:val="00C841DF"/>
    <w:rsid w:val="00C95152"/>
    <w:rsid w:val="00C9596F"/>
    <w:rsid w:val="00CA47B2"/>
    <w:rsid w:val="00CA6619"/>
    <w:rsid w:val="00CB4A7E"/>
    <w:rsid w:val="00CE2D7C"/>
    <w:rsid w:val="00CF0BF6"/>
    <w:rsid w:val="00CF38C9"/>
    <w:rsid w:val="00D2251E"/>
    <w:rsid w:val="00D303A1"/>
    <w:rsid w:val="00D30E0A"/>
    <w:rsid w:val="00D44076"/>
    <w:rsid w:val="00D45583"/>
    <w:rsid w:val="00D56BC1"/>
    <w:rsid w:val="00D76D01"/>
    <w:rsid w:val="00D80C47"/>
    <w:rsid w:val="00D921AB"/>
    <w:rsid w:val="00D93DE9"/>
    <w:rsid w:val="00DB61C5"/>
    <w:rsid w:val="00DE167B"/>
    <w:rsid w:val="00E00890"/>
    <w:rsid w:val="00E20A1B"/>
    <w:rsid w:val="00E22E2D"/>
    <w:rsid w:val="00E2332D"/>
    <w:rsid w:val="00E23EB9"/>
    <w:rsid w:val="00E44BFD"/>
    <w:rsid w:val="00E62D4D"/>
    <w:rsid w:val="00E62ED7"/>
    <w:rsid w:val="00E638F4"/>
    <w:rsid w:val="00E74A39"/>
    <w:rsid w:val="00E76FD6"/>
    <w:rsid w:val="00EB798C"/>
    <w:rsid w:val="00ED3A9A"/>
    <w:rsid w:val="00EE3B7B"/>
    <w:rsid w:val="00EE41C2"/>
    <w:rsid w:val="00F01804"/>
    <w:rsid w:val="00F409C8"/>
    <w:rsid w:val="00F40CD5"/>
    <w:rsid w:val="00F43300"/>
    <w:rsid w:val="00F474F6"/>
    <w:rsid w:val="00F5487C"/>
    <w:rsid w:val="00F61CCF"/>
    <w:rsid w:val="00F87EAD"/>
    <w:rsid w:val="00F92C5F"/>
    <w:rsid w:val="00FB133F"/>
    <w:rsid w:val="00FB6381"/>
    <w:rsid w:val="00FC114D"/>
    <w:rsid w:val="00FD1D32"/>
    <w:rsid w:val="00FD3D57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8D249"/>
  <w15:docId w15:val="{D95216EA-D30E-425B-AB67-C491D07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27</cp:revision>
  <cp:lastPrinted>2015-01-08T11:31:00Z</cp:lastPrinted>
  <dcterms:created xsi:type="dcterms:W3CDTF">2017-09-06T20:57:00Z</dcterms:created>
  <dcterms:modified xsi:type="dcterms:W3CDTF">2023-07-28T09:31:00Z</dcterms:modified>
</cp:coreProperties>
</file>