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F6411" w14:paraId="76947C22" w14:textId="77777777" w:rsidTr="00841F55">
        <w:trPr>
          <w:trHeight w:val="57"/>
        </w:trPr>
        <w:tc>
          <w:tcPr>
            <w:tcW w:w="9568" w:type="dxa"/>
          </w:tcPr>
          <w:p w14:paraId="71D795A3" w14:textId="77777777" w:rsidR="004D2094" w:rsidRPr="000F6411" w:rsidRDefault="004D2094" w:rsidP="00946779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4"/>
                <w:szCs w:val="14"/>
                <w:lang w:val="pt-BR"/>
              </w:rPr>
            </w:pPr>
          </w:p>
        </w:tc>
      </w:tr>
    </w:tbl>
    <w:p w14:paraId="396B102D" w14:textId="77777777" w:rsidR="004D2094" w:rsidRDefault="004D209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PRIJAVA DIPLOMSKE NALOGE</w:t>
      </w:r>
      <w:r w:rsidR="000F1E23">
        <w:rPr>
          <w:rFonts w:ascii="Tahoma" w:hAnsi="Tahoma" w:cs="Tahoma"/>
          <w:b/>
          <w:caps/>
        </w:rPr>
        <w:t xml:space="preserve"> </w:t>
      </w:r>
      <w:r w:rsidR="000F1E23">
        <w:rPr>
          <w:rFonts w:ascii="Verdana" w:hAnsi="Verdana" w:cs="Tahoma"/>
          <w:b/>
          <w:caps/>
          <w:color w:val="808080" w:themeColor="background1" w:themeShade="80"/>
        </w:rPr>
        <w:t xml:space="preserve">/ Diploma </w:t>
      </w:r>
      <w:r w:rsidR="00600AFD">
        <w:rPr>
          <w:rFonts w:ascii="Verdana" w:hAnsi="Verdana" w:cs="Tahoma"/>
          <w:b/>
          <w:caps/>
          <w:color w:val="808080" w:themeColor="background1" w:themeShade="80"/>
        </w:rPr>
        <w:t xml:space="preserve">WORK </w:t>
      </w:r>
      <w:r w:rsidR="000F1E23" w:rsidRPr="000B5351">
        <w:rPr>
          <w:rFonts w:ascii="Verdana" w:hAnsi="Verdana" w:cs="Tahoma"/>
          <w:b/>
          <w:caps/>
          <w:color w:val="808080" w:themeColor="background1" w:themeShade="80"/>
        </w:rPr>
        <w:t>application</w:t>
      </w:r>
    </w:p>
    <w:p w14:paraId="5B585082" w14:textId="77777777" w:rsidR="004D2094" w:rsidRPr="002F6670" w:rsidRDefault="00A82084" w:rsidP="004D2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CCFF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dodiplomska</w:t>
      </w:r>
      <w:r w:rsidR="00097DBC">
        <w:rPr>
          <w:rFonts w:ascii="Tahoma" w:hAnsi="Tahoma" w:cs="Tahoma"/>
          <w:b/>
        </w:rPr>
        <w:t xml:space="preserve"> ali </w:t>
      </w:r>
      <w:r>
        <w:rPr>
          <w:rFonts w:ascii="Tahoma" w:hAnsi="Tahoma" w:cs="Tahoma"/>
          <w:b/>
        </w:rPr>
        <w:t>magistrska stopnja</w:t>
      </w:r>
      <w:r w:rsidR="000F1E23">
        <w:rPr>
          <w:rFonts w:ascii="Tahoma" w:hAnsi="Tahoma" w:cs="Tahoma"/>
          <w:b/>
        </w:rPr>
        <w:t xml:space="preserve"> </w:t>
      </w:r>
      <w:r w:rsidR="000F1E23" w:rsidRPr="000B5351">
        <w:rPr>
          <w:rFonts w:ascii="Verdana" w:hAnsi="Verdana" w:cs="Tahoma"/>
          <w:b/>
          <w:color w:val="808080" w:themeColor="background1" w:themeShade="80"/>
        </w:rPr>
        <w:t>/ BA or MA</w:t>
      </w:r>
    </w:p>
    <w:p w14:paraId="661573F9" w14:textId="77777777" w:rsidR="004D2094" w:rsidRDefault="00600AFD" w:rsidP="004D2094">
      <w:pPr>
        <w:jc w:val="right"/>
        <w:rPr>
          <w:rFonts w:ascii="Verdana" w:hAnsi="Verdana" w:cs="Tahoma"/>
          <w:b/>
          <w:color w:val="808080"/>
          <w:sz w:val="18"/>
          <w:szCs w:val="18"/>
        </w:rPr>
      </w:pPr>
      <w:r w:rsidRPr="000B5351">
        <w:rPr>
          <w:rFonts w:ascii="Verdana" w:hAnsi="Verdana" w:cs="Tahoma"/>
          <w:i/>
          <w:color w:val="808080"/>
          <w:sz w:val="18"/>
          <w:szCs w:val="18"/>
        </w:rPr>
        <w:t xml:space="preserve">Obrazec Form </w:t>
      </w:r>
      <w:r w:rsidR="00097DBC" w:rsidRPr="00097DBC">
        <w:rPr>
          <w:rFonts w:ascii="Verdana" w:hAnsi="Verdana" w:cs="Tahoma"/>
          <w:b/>
          <w:color w:val="808080"/>
          <w:sz w:val="18"/>
          <w:szCs w:val="18"/>
        </w:rPr>
        <w:t>UNG</w:t>
      </w:r>
      <w:r w:rsidR="00097DBC">
        <w:rPr>
          <w:rFonts w:ascii="Verdana" w:hAnsi="Verdana" w:cs="Tahoma"/>
          <w:i/>
          <w:color w:val="808080"/>
          <w:sz w:val="18"/>
          <w:szCs w:val="18"/>
        </w:rPr>
        <w:t xml:space="preserve"> </w:t>
      </w:r>
      <w:r w:rsidR="000C7752">
        <w:rPr>
          <w:rFonts w:ascii="Verdana" w:hAnsi="Verdana" w:cs="Tahoma"/>
          <w:b/>
          <w:color w:val="808080"/>
          <w:sz w:val="18"/>
          <w:szCs w:val="18"/>
        </w:rPr>
        <w:t>A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U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>-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 xml:space="preserve"> </w:t>
      </w:r>
      <w:r w:rsidR="004D2094">
        <w:rPr>
          <w:rFonts w:ascii="Verdana" w:hAnsi="Verdana" w:cs="Tahoma"/>
          <w:b/>
          <w:color w:val="808080"/>
          <w:sz w:val="18"/>
          <w:szCs w:val="18"/>
        </w:rPr>
        <w:t xml:space="preserve">DIPLOMA </w:t>
      </w:r>
      <w:r w:rsidR="00097DBC">
        <w:rPr>
          <w:rFonts w:ascii="Verdana" w:hAnsi="Verdana" w:cs="Tahoma"/>
          <w:b/>
          <w:color w:val="808080"/>
          <w:sz w:val="18"/>
          <w:szCs w:val="18"/>
        </w:rPr>
        <w:t>/B</w:t>
      </w:r>
    </w:p>
    <w:p w14:paraId="600F151C" w14:textId="77777777" w:rsidR="00CC0DC6" w:rsidRPr="000B5351" w:rsidRDefault="00CC0DC6" w:rsidP="00CC0DC6">
      <w:pPr>
        <w:pBdr>
          <w:bottom w:val="single" w:sz="4" w:space="1" w:color="000000"/>
        </w:pBdr>
        <w:shd w:val="clear" w:color="auto" w:fill="E6E6E6"/>
        <w:rPr>
          <w:rFonts w:ascii="Verdana" w:hAnsi="Verdana" w:cs="Tahoma"/>
          <w:i/>
        </w:rPr>
      </w:pPr>
      <w:r w:rsidRPr="000B5351">
        <w:rPr>
          <w:rFonts w:ascii="Verdana" w:hAnsi="Verdana" w:cs="Tahoma"/>
          <w:b/>
        </w:rPr>
        <w:t>Nosilni modul</w:t>
      </w:r>
      <w:r w:rsidRPr="000B5351">
        <w:rPr>
          <w:rFonts w:ascii="Verdana" w:hAnsi="Verdana" w:cs="Tahoma"/>
          <w:i/>
        </w:rPr>
        <w:t xml:space="preserve"> (izbiro obarvaj črno!)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Carrier Module </w:t>
      </w:r>
      <w:r w:rsidRPr="000B5351">
        <w:rPr>
          <w:rFonts w:ascii="Verdana" w:hAnsi="Verdana" w:cs="Tahoma"/>
          <w:i/>
          <w:color w:val="808080" w:themeColor="background1" w:themeShade="80"/>
        </w:rPr>
        <w:t>(blacken your selection!)</w:t>
      </w:r>
      <w:r w:rsidRPr="000B5351">
        <w:rPr>
          <w:rFonts w:ascii="Verdana" w:hAnsi="Verdana" w:cs="Tahoma"/>
          <w:i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1560"/>
        <w:gridCol w:w="1842"/>
        <w:gridCol w:w="1701"/>
        <w:gridCol w:w="2676"/>
      </w:tblGrid>
      <w:tr w:rsidR="00CC0DC6" w:rsidRPr="000B5351" w14:paraId="0165FD5A" w14:textId="77777777" w:rsidTr="00907C90">
        <w:tc>
          <w:tcPr>
            <w:tcW w:w="1809" w:type="dxa"/>
          </w:tcPr>
          <w:p w14:paraId="3DA9C477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Animacija</w:t>
            </w:r>
          </w:p>
          <w:p w14:paraId="34E2D549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Animation</w:t>
            </w:r>
          </w:p>
        </w:tc>
        <w:tc>
          <w:tcPr>
            <w:tcW w:w="1560" w:type="dxa"/>
          </w:tcPr>
          <w:p w14:paraId="7D1D1301" w14:textId="77777777" w:rsidR="00CC0DC6" w:rsidRDefault="00CC0DC6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Videofilm</w:t>
            </w:r>
          </w:p>
          <w:p w14:paraId="5F6F041F" w14:textId="77777777" w:rsidR="00CC0DC6" w:rsidRPr="00A82084" w:rsidRDefault="00A255BC" w:rsidP="00907C90">
            <w:pPr>
              <w:tabs>
                <w:tab w:val="left" w:pos="144"/>
              </w:tabs>
              <w:suppressAutoHyphens w:val="0"/>
              <w:rPr>
                <w:rFonts w:ascii="Verdana" w:hAnsi="Verdana" w:cs="Tahoma"/>
                <w:color w:val="999999"/>
              </w:rPr>
            </w:pPr>
            <w:r>
              <w:rPr>
                <w:rFonts w:ascii="Verdana" w:hAnsi="Verdana" w:cs="Tahoma"/>
                <w:color w:val="999999"/>
              </w:rPr>
              <w:t>Film</w:t>
            </w:r>
          </w:p>
        </w:tc>
        <w:tc>
          <w:tcPr>
            <w:tcW w:w="1842" w:type="dxa"/>
          </w:tcPr>
          <w:p w14:paraId="40FE15B8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Fotografija</w:t>
            </w:r>
          </w:p>
          <w:p w14:paraId="6E94025E" w14:textId="77777777" w:rsidR="00CC0DC6" w:rsidRPr="000B5351" w:rsidRDefault="00CC0DC6" w:rsidP="00907C90">
            <w:pPr>
              <w:tabs>
                <w:tab w:val="left" w:pos="100"/>
              </w:tabs>
              <w:suppressAutoHyphens w:val="0"/>
              <w:rPr>
                <w:rFonts w:ascii="Verdana" w:hAnsi="Verdan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Photography</w:t>
            </w:r>
          </w:p>
        </w:tc>
        <w:tc>
          <w:tcPr>
            <w:tcW w:w="1701" w:type="dxa"/>
          </w:tcPr>
          <w:p w14:paraId="3F2BB7C6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Novi mediji</w:t>
            </w:r>
          </w:p>
          <w:p w14:paraId="0B3608DD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New Media</w:t>
            </w:r>
          </w:p>
        </w:tc>
        <w:tc>
          <w:tcPr>
            <w:tcW w:w="2676" w:type="dxa"/>
          </w:tcPr>
          <w:p w14:paraId="32FEC946" w14:textId="77777777" w:rsidR="00CC0DC6" w:rsidRPr="000B5351" w:rsidRDefault="00CC0DC6" w:rsidP="00907C90">
            <w:pPr>
              <w:rPr>
                <w:rFonts w:ascii="Verdana" w:hAnsi="Verdana" w:cs="Tahoma"/>
                <w:color w:val="999999"/>
              </w:rPr>
            </w:pPr>
            <w:r w:rsidRPr="000B5351">
              <w:rPr>
                <w:rFonts w:ascii="Verdana" w:hAnsi="Verdana" w:cs="Tahoma"/>
                <w:color w:val="999999"/>
              </w:rPr>
              <w:t>Sodobne um. prakse</w:t>
            </w:r>
          </w:p>
          <w:p w14:paraId="737C44BD" w14:textId="77777777" w:rsidR="00CC0DC6" w:rsidRPr="000B5351" w:rsidRDefault="00CC0DC6" w:rsidP="00907C90">
            <w:pPr>
              <w:rPr>
                <w:rFonts w:ascii="Verdana" w:hAnsi="Verdana" w:cs="Tahoma"/>
                <w:i/>
                <w:color w:val="FF0000"/>
                <w:sz w:val="14"/>
                <w:szCs w:val="14"/>
              </w:rPr>
            </w:pPr>
            <w:r w:rsidRPr="000B5351">
              <w:rPr>
                <w:rFonts w:ascii="Verdana" w:hAnsi="Verdana" w:cs="Tahoma"/>
                <w:color w:val="999999"/>
              </w:rPr>
              <w:t>Cont. Art Practices</w:t>
            </w:r>
          </w:p>
        </w:tc>
      </w:tr>
    </w:tbl>
    <w:p w14:paraId="40B50E62" w14:textId="77777777" w:rsidR="00CC0DC6" w:rsidRPr="000B5351" w:rsidRDefault="00CC0DC6" w:rsidP="00CC0DC6">
      <w:pPr>
        <w:shd w:val="clear" w:color="auto" w:fill="E6E6E6"/>
        <w:ind w:right="72"/>
        <w:rPr>
          <w:rFonts w:ascii="Verdana" w:hAnsi="Verdana" w:cs="Tahoma"/>
          <w:i/>
          <w:sz w:val="16"/>
          <w:szCs w:val="16"/>
        </w:rPr>
      </w:pPr>
      <w:r w:rsidRPr="000B5351">
        <w:rPr>
          <w:rFonts w:ascii="Verdana" w:hAnsi="Verdana" w:cs="Tahoma"/>
          <w:i/>
          <w:sz w:val="16"/>
          <w:szCs w:val="16"/>
        </w:rPr>
        <w:t xml:space="preserve">       </w:t>
      </w:r>
    </w:p>
    <w:p w14:paraId="7CF59147" w14:textId="77777777" w:rsidR="00CC0DC6" w:rsidRPr="000B5351" w:rsidRDefault="00CC0DC6" w:rsidP="00CC0DC6">
      <w:pPr>
        <w:rPr>
          <w:rFonts w:ascii="Verdana" w:hAnsi="Verdana" w:cs="Tahoma"/>
          <w:b/>
          <w:color w:val="808080"/>
          <w:sz w:val="16"/>
          <w:szCs w:val="16"/>
        </w:rPr>
      </w:pPr>
    </w:p>
    <w:p w14:paraId="73D347A0" w14:textId="77777777" w:rsidR="00CC0DC6" w:rsidRPr="000B5351" w:rsidRDefault="00CC0DC6" w:rsidP="00CC0DC6">
      <w:pPr>
        <w:pBdr>
          <w:left w:val="single" w:sz="4" w:space="4" w:color="000000"/>
          <w:bottom w:val="single" w:sz="4" w:space="1" w:color="000000"/>
        </w:pBdr>
        <w:rPr>
          <w:rFonts w:ascii="Verdana" w:hAnsi="Verdana" w:cs="Tahoma"/>
          <w:b/>
        </w:rPr>
      </w:pPr>
      <w:r w:rsidRPr="000B5351">
        <w:rPr>
          <w:rFonts w:ascii="Verdana" w:hAnsi="Verdana" w:cs="Tahoma"/>
          <w:b/>
        </w:rPr>
        <w:t xml:space="preserve">1. Osebni in kontaktni podatki kandidata/ke </w:t>
      </w:r>
      <w:r w:rsidRPr="000B5351">
        <w:rPr>
          <w:rFonts w:ascii="Verdana" w:hAnsi="Verdana" w:cs="Tahoma"/>
          <w:b/>
          <w:color w:val="808080" w:themeColor="background1" w:themeShade="80"/>
        </w:rPr>
        <w:t xml:space="preserve"> / Information about the candidate</w:t>
      </w:r>
    </w:p>
    <w:p w14:paraId="0B6FC8A1" w14:textId="77777777" w:rsidR="00CC0DC6" w:rsidRPr="000B5351" w:rsidRDefault="00CC0DC6" w:rsidP="00CC0DC6">
      <w:pPr>
        <w:shd w:val="clear" w:color="auto" w:fill="E6E6E6"/>
        <w:rPr>
          <w:rFonts w:ascii="Verdana" w:hAnsi="Verdana" w:cs="Tahoma"/>
          <w:b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399"/>
      </w:tblGrid>
      <w:tr w:rsidR="00CC0DC6" w:rsidRPr="000B5351" w14:paraId="4A6A88B7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707392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b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b/>
                <w:color w:val="000000"/>
                <w:sz w:val="18"/>
                <w:szCs w:val="18"/>
              </w:rPr>
              <w:t>Ime in priimek:</w:t>
            </w:r>
          </w:p>
          <w:p w14:paraId="270E92E3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b/>
                <w:color w:val="808080" w:themeColor="background1" w:themeShade="80"/>
                <w:sz w:val="18"/>
                <w:szCs w:val="18"/>
              </w:rPr>
            </w:pPr>
            <w:r w:rsidRPr="00771DB7">
              <w:rPr>
                <w:rFonts w:ascii="Verdana" w:hAnsi="Verdana" w:cs="Tahoma"/>
                <w:b/>
                <w:color w:val="808080" w:themeColor="background1" w:themeShade="80"/>
                <w:sz w:val="18"/>
                <w:szCs w:val="18"/>
              </w:rPr>
              <w:t>Name and Surname: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5E90D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CC0DC6" w:rsidRPr="000B5351" w14:paraId="2F15AA19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0BAB05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000000"/>
                <w:sz w:val="18"/>
                <w:szCs w:val="18"/>
              </w:rPr>
              <w:t>Vpisna številka študenta:</w:t>
            </w:r>
          </w:p>
          <w:p w14:paraId="7EACD726" w14:textId="77777777" w:rsidR="00CC0DC6" w:rsidRPr="00771DB7" w:rsidRDefault="00CC0DC6" w:rsidP="00907C90">
            <w:pPr>
              <w:snapToGrid w:val="0"/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Immatriculation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C238" w14:textId="77777777" w:rsidR="00CC0DC6" w:rsidRPr="000B5351" w:rsidRDefault="00CC0DC6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56F4C91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B4D0F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Mobilna telefonska številka:</w:t>
            </w:r>
          </w:p>
          <w:p w14:paraId="31381955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Mobile phone number: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A679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02F83F4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D943FF" w14:textId="77777777" w:rsidR="00255273" w:rsidRPr="00771DB7" w:rsidRDefault="00255273" w:rsidP="00907C90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E-mail: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26814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  <w:tr w:rsidR="00255273" w:rsidRPr="000B5351" w14:paraId="75C7DA17" w14:textId="77777777" w:rsidTr="00907C90">
        <w:trPr>
          <w:trHeight w:val="420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62CC9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sz w:val="18"/>
                <w:szCs w:val="18"/>
              </w:rPr>
            </w:pPr>
            <w:r w:rsidRPr="00771DB7">
              <w:rPr>
                <w:rFonts w:ascii="Verdana" w:hAnsi="Verdana" w:cs="Tahoma"/>
                <w:sz w:val="18"/>
                <w:szCs w:val="18"/>
              </w:rPr>
              <w:t>Drugo:</w:t>
            </w:r>
          </w:p>
          <w:p w14:paraId="3E5112AE" w14:textId="77777777" w:rsidR="00255273" w:rsidRPr="00771DB7" w:rsidRDefault="00255273" w:rsidP="00255273">
            <w:pPr>
              <w:snapToGrid w:val="0"/>
              <w:rPr>
                <w:rFonts w:ascii="Verdana" w:hAnsi="Verdana" w:cs="Tahoma"/>
                <w:color w:val="000000"/>
                <w:sz w:val="18"/>
                <w:szCs w:val="18"/>
              </w:rPr>
            </w:pPr>
            <w:r w:rsidRPr="00771DB7">
              <w:rPr>
                <w:rFonts w:ascii="Verdana" w:hAnsi="Verdana" w:cs="Tahoma"/>
                <w:color w:val="808080" w:themeColor="background1" w:themeShade="80"/>
                <w:sz w:val="18"/>
                <w:szCs w:val="18"/>
              </w:rPr>
              <w:t>Other: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7A1F" w14:textId="77777777" w:rsidR="00255273" w:rsidRPr="000B5351" w:rsidRDefault="00255273" w:rsidP="00907C90">
            <w:pPr>
              <w:snapToGrid w:val="0"/>
              <w:rPr>
                <w:rFonts w:ascii="Verdana" w:hAnsi="Verdana" w:cs="Tahoma"/>
              </w:rPr>
            </w:pPr>
          </w:p>
        </w:tc>
      </w:tr>
    </w:tbl>
    <w:p w14:paraId="0F06949A" w14:textId="77777777" w:rsidR="00CC0DC6" w:rsidRPr="000B5351" w:rsidRDefault="00CC0DC6" w:rsidP="00CC0DC6">
      <w:pPr>
        <w:shd w:val="clear" w:color="auto" w:fill="E6E6E6"/>
        <w:rPr>
          <w:rFonts w:ascii="Verdana" w:hAnsi="Verdana"/>
        </w:rPr>
      </w:pPr>
    </w:p>
    <w:p w14:paraId="0A7F8F52" w14:textId="77777777" w:rsidR="004D2094" w:rsidRPr="00F756B1" w:rsidRDefault="004D2094" w:rsidP="004D2094">
      <w:pPr>
        <w:pBdr>
          <w:left w:val="single" w:sz="4" w:space="4" w:color="000000"/>
          <w:bottom w:val="single" w:sz="4" w:space="1" w:color="000000"/>
        </w:pBdr>
        <w:rPr>
          <w:rFonts w:ascii="Verdana" w:hAnsi="Verdana"/>
          <w:b/>
        </w:rPr>
      </w:pPr>
      <w:r w:rsidRPr="00F756B1">
        <w:rPr>
          <w:rStyle w:val="Strong"/>
          <w:rFonts w:ascii="Verdana" w:hAnsi="Verdana" w:cs="Tahoma"/>
        </w:rPr>
        <w:t xml:space="preserve">2. Prijava diplomske teme </w:t>
      </w:r>
      <w:r w:rsidR="00CC0DC6">
        <w:rPr>
          <w:rFonts w:ascii="Verdana" w:hAnsi="Verdana"/>
          <w:b/>
        </w:rPr>
        <w:t xml:space="preserve">in potrdilo mentorja/ev  </w:t>
      </w:r>
      <w:r w:rsidR="00CC0DC6">
        <w:rPr>
          <w:rFonts w:ascii="Verdana" w:hAnsi="Verdana"/>
          <w:b/>
        </w:rPr>
        <w:br/>
        <w:t xml:space="preserve">    </w:t>
      </w:r>
      <w:r w:rsidR="00CC0DC6" w:rsidRPr="000B5351">
        <w:rPr>
          <w:rFonts w:ascii="Verdana" w:hAnsi="Verdana" w:cs="Tahoma"/>
          <w:b/>
          <w:color w:val="808080" w:themeColor="background1" w:themeShade="80"/>
        </w:rPr>
        <w:t xml:space="preserve">/ </w:t>
      </w:r>
      <w:r w:rsidR="00CC0DC6">
        <w:rPr>
          <w:rFonts w:ascii="Verdana" w:hAnsi="Verdana" w:cs="Tahoma"/>
          <w:b/>
          <w:color w:val="808080" w:themeColor="background1" w:themeShade="80"/>
        </w:rPr>
        <w:t>Application of diploma topic and mentor confirmation</w:t>
      </w:r>
    </w:p>
    <w:p w14:paraId="5AA9F92E" w14:textId="77777777" w:rsidR="00771DB7" w:rsidRPr="00F756B1" w:rsidRDefault="00771DB7" w:rsidP="004D2094">
      <w:pPr>
        <w:shd w:val="clear" w:color="auto" w:fill="E6E6E6"/>
        <w:rPr>
          <w:rFonts w:ascii="Verdana" w:hAnsi="Verdana"/>
        </w:rPr>
      </w:pPr>
    </w:p>
    <w:p w14:paraId="45C942FC" w14:textId="77777777" w:rsidR="00771DB7" w:rsidRPr="009A781E" w:rsidRDefault="00771DB7" w:rsidP="00771DB7">
      <w:pPr>
        <w:snapToGrid w:val="0"/>
        <w:rPr>
          <w:rFonts w:ascii="Verdana" w:hAnsi="Verdana" w:cs="Tahoma"/>
          <w:color w:val="000000"/>
          <w:sz w:val="24"/>
          <w:szCs w:val="24"/>
        </w:rPr>
      </w:pPr>
    </w:p>
    <w:p w14:paraId="551B9F41" w14:textId="77777777" w:rsidR="00771DB7" w:rsidRPr="007774AB" w:rsidRDefault="00771DB7" w:rsidP="00771DB7">
      <w:pPr>
        <w:snapToGrid w:val="0"/>
        <w:rPr>
          <w:rFonts w:ascii="Verdana" w:hAnsi="Verdana" w:cs="Tahoma"/>
          <w:b/>
          <w:color w:val="000000"/>
        </w:rPr>
      </w:pPr>
      <w:r w:rsidRPr="007774AB">
        <w:rPr>
          <w:rFonts w:ascii="Verdana" w:hAnsi="Verdana" w:cs="Tahoma"/>
          <w:color w:val="000000"/>
        </w:rPr>
        <w:t xml:space="preserve">Naslov praktičnega diplomskega dela (SLO): </w:t>
      </w:r>
    </w:p>
    <w:p w14:paraId="1FB9550F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</w:p>
    <w:p w14:paraId="2400EF20" w14:textId="77777777" w:rsidR="00771DB7" w:rsidRPr="007774AB" w:rsidRDefault="00771DB7" w:rsidP="00771DB7">
      <w:pPr>
        <w:snapToGrid w:val="0"/>
        <w:rPr>
          <w:rFonts w:ascii="Verdana" w:hAnsi="Verdana" w:cs="Tahoma"/>
          <w:b/>
          <w:color w:val="808080" w:themeColor="background1" w:themeShade="80"/>
        </w:rPr>
      </w:pPr>
      <w:r w:rsidRPr="007774AB">
        <w:rPr>
          <w:rFonts w:ascii="Verdana" w:hAnsi="Verdana" w:cs="Tahoma"/>
          <w:color w:val="808080" w:themeColor="background1" w:themeShade="80"/>
        </w:rPr>
        <w:t xml:space="preserve">Practical diploma work title (ENG): </w:t>
      </w:r>
    </w:p>
    <w:p w14:paraId="52E26DD3" w14:textId="77777777" w:rsidR="00771DB7" w:rsidRPr="007774AB" w:rsidRDefault="00771DB7" w:rsidP="00771DB7">
      <w:pPr>
        <w:snapToGrid w:val="0"/>
        <w:rPr>
          <w:rFonts w:ascii="Verdana" w:hAnsi="Verdana" w:cs="Tahoma"/>
          <w:color w:val="808080" w:themeColor="background1" w:themeShade="80"/>
        </w:rPr>
      </w:pPr>
    </w:p>
    <w:p w14:paraId="24D71E42" w14:textId="77777777" w:rsidR="007774AB" w:rsidRDefault="007774AB" w:rsidP="00771DB7">
      <w:pPr>
        <w:snapToGrid w:val="0"/>
        <w:rPr>
          <w:rFonts w:ascii="Verdana" w:hAnsi="Verdana" w:cs="Tahoma"/>
        </w:rPr>
      </w:pPr>
    </w:p>
    <w:p w14:paraId="254F40D6" w14:textId="5FC5C446" w:rsidR="00771DB7" w:rsidRPr="007774AB" w:rsidRDefault="00771DB7" w:rsidP="007774AB">
      <w:pPr>
        <w:snapToGrid w:val="0"/>
        <w:rPr>
          <w:rFonts w:ascii="Verdana" w:hAnsi="Verdana" w:cs="Tahoma"/>
          <w:color w:val="808080" w:themeColor="background1" w:themeShade="80"/>
          <w:u w:val="single"/>
        </w:rPr>
      </w:pPr>
      <w:r w:rsidRPr="007774AB">
        <w:rPr>
          <w:rFonts w:ascii="Verdana" w:hAnsi="Verdana" w:cs="Tahoma"/>
          <w:u w:val="single"/>
        </w:rPr>
        <w:t xml:space="preserve">Mentor_ica / </w:t>
      </w:r>
      <w:r w:rsidRPr="007774AB">
        <w:rPr>
          <w:rFonts w:ascii="Verdana" w:hAnsi="Verdana" w:cs="Tahoma"/>
          <w:color w:val="808080" w:themeColor="background1" w:themeShade="80"/>
          <w:u w:val="single"/>
        </w:rPr>
        <w:t>Mentor:</w:t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Pr="007774AB">
        <w:rPr>
          <w:rFonts w:ascii="Verdana" w:hAnsi="Verdana" w:cs="Tahoma"/>
          <w:u w:val="single"/>
        </w:rPr>
        <w:tab/>
      </w:r>
      <w:r w:rsidR="007774AB">
        <w:rPr>
          <w:rFonts w:ascii="Verdana" w:hAnsi="Verdana" w:cs="Tahoma"/>
          <w:u w:val="single"/>
        </w:rPr>
        <w:t xml:space="preserve">    </w:t>
      </w:r>
      <w:r w:rsidRPr="007774AB">
        <w:rPr>
          <w:rFonts w:ascii="Verdana" w:hAnsi="Verdana" w:cs="Tahoma"/>
          <w:u w:val="single"/>
        </w:rPr>
        <w:t xml:space="preserve">Podpis / </w:t>
      </w:r>
      <w:r w:rsidRPr="007774AB">
        <w:rPr>
          <w:rFonts w:ascii="Verdana" w:hAnsi="Verdana" w:cs="Tahoma"/>
          <w:color w:val="808080" w:themeColor="background1" w:themeShade="80"/>
          <w:u w:val="single"/>
        </w:rPr>
        <w:t>Signature:</w:t>
      </w:r>
      <w:r w:rsidR="007774AB" w:rsidRPr="007774AB">
        <w:rPr>
          <w:rFonts w:ascii="Verdana" w:hAnsi="Verdana" w:cs="Tahoma"/>
          <w:u w:val="single"/>
        </w:rPr>
        <w:t>_____________</w:t>
      </w:r>
      <w:r w:rsidR="007774AB">
        <w:rPr>
          <w:rFonts w:ascii="Verdana" w:hAnsi="Verdana" w:cs="Tahoma"/>
          <w:u w:val="single"/>
        </w:rPr>
        <w:t>___</w:t>
      </w:r>
      <w:r w:rsidR="007774AB" w:rsidRPr="007774AB">
        <w:rPr>
          <w:rFonts w:ascii="Verdana" w:hAnsi="Verdana" w:cs="Tahoma"/>
          <w:u w:val="single"/>
        </w:rPr>
        <w:t>_</w:t>
      </w:r>
    </w:p>
    <w:p w14:paraId="2CD724D7" w14:textId="77777777" w:rsidR="007774AB" w:rsidRPr="007774AB" w:rsidRDefault="007774AB" w:rsidP="007774AB">
      <w:pPr>
        <w:snapToGrid w:val="0"/>
        <w:rPr>
          <w:rFonts w:ascii="Verdana" w:hAnsi="Verdana" w:cs="Tahoma"/>
          <w:color w:val="808080" w:themeColor="background1" w:themeShade="80"/>
        </w:rPr>
      </w:pPr>
    </w:p>
    <w:p w14:paraId="6C771121" w14:textId="77777777" w:rsidR="00771DB7" w:rsidRPr="007774AB" w:rsidRDefault="00771DB7" w:rsidP="00771DB7">
      <w:pPr>
        <w:rPr>
          <w:rFonts w:ascii="Verdana" w:hAnsi="Verdana"/>
          <w:color w:val="999999"/>
        </w:rPr>
      </w:pPr>
    </w:p>
    <w:p w14:paraId="2ED91274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  <w:r w:rsidRPr="007774AB">
        <w:rPr>
          <w:rFonts w:ascii="Verdana" w:hAnsi="Verdana" w:cs="Tahoma"/>
          <w:color w:val="000000"/>
        </w:rPr>
        <w:t xml:space="preserve">Naslov pisnega diplomskega dela (SLO): </w:t>
      </w:r>
    </w:p>
    <w:p w14:paraId="58A5C288" w14:textId="77777777" w:rsidR="00771DB7" w:rsidRPr="007774AB" w:rsidRDefault="00771DB7" w:rsidP="00771DB7">
      <w:pPr>
        <w:snapToGrid w:val="0"/>
        <w:rPr>
          <w:rFonts w:ascii="Verdana" w:hAnsi="Verdana" w:cs="Tahoma"/>
          <w:color w:val="000000"/>
        </w:rPr>
      </w:pPr>
    </w:p>
    <w:p w14:paraId="6A24C5CD" w14:textId="77777777" w:rsidR="00771DB7" w:rsidRPr="007774AB" w:rsidRDefault="00771DB7" w:rsidP="00771DB7">
      <w:pPr>
        <w:snapToGrid w:val="0"/>
        <w:rPr>
          <w:rFonts w:ascii="Verdana" w:hAnsi="Verdana" w:cs="Tahoma"/>
          <w:color w:val="808080" w:themeColor="background1" w:themeShade="80"/>
        </w:rPr>
      </w:pPr>
      <w:r w:rsidRPr="007774AB">
        <w:rPr>
          <w:rFonts w:ascii="Verdana" w:hAnsi="Verdana" w:cs="Tahoma"/>
          <w:color w:val="808080" w:themeColor="background1" w:themeShade="80"/>
        </w:rPr>
        <w:t xml:space="preserve">Written diploma work title (ENG): </w:t>
      </w:r>
    </w:p>
    <w:p w14:paraId="6E4B6C15" w14:textId="77777777" w:rsidR="009A781E" w:rsidRPr="007774AB" w:rsidRDefault="009A781E" w:rsidP="00771DB7">
      <w:pPr>
        <w:pBdr>
          <w:bottom w:val="single" w:sz="6" w:space="1" w:color="auto"/>
        </w:pBdr>
        <w:snapToGrid w:val="0"/>
        <w:rPr>
          <w:rFonts w:ascii="Verdana" w:hAnsi="Verdana" w:cs="Tahoma"/>
        </w:rPr>
      </w:pPr>
    </w:p>
    <w:p w14:paraId="6EDD64E2" w14:textId="77777777" w:rsidR="007774AB" w:rsidRDefault="007774AB" w:rsidP="00771DB7">
      <w:pPr>
        <w:pBdr>
          <w:bottom w:val="single" w:sz="6" w:space="1" w:color="auto"/>
        </w:pBdr>
        <w:snapToGrid w:val="0"/>
        <w:rPr>
          <w:rFonts w:ascii="Verdana" w:hAnsi="Verdana" w:cs="Tahoma"/>
        </w:rPr>
      </w:pPr>
    </w:p>
    <w:p w14:paraId="454E03E1" w14:textId="418D7F3A" w:rsidR="007774AB" w:rsidRPr="007774AB" w:rsidRDefault="00771DB7" w:rsidP="007774AB">
      <w:pPr>
        <w:pBdr>
          <w:bottom w:val="single" w:sz="6" w:space="1" w:color="auto"/>
        </w:pBdr>
        <w:snapToGrid w:val="0"/>
        <w:rPr>
          <w:rFonts w:ascii="Verdana" w:hAnsi="Verdana" w:cs="Tahoma"/>
          <w:color w:val="808080" w:themeColor="background1" w:themeShade="80"/>
        </w:rPr>
      </w:pPr>
      <w:r w:rsidRPr="007774AB">
        <w:rPr>
          <w:rFonts w:ascii="Verdana" w:hAnsi="Verdana" w:cs="Tahoma"/>
        </w:rPr>
        <w:t>Mentor_ica</w:t>
      </w:r>
      <w:r w:rsidRPr="007774AB">
        <w:rPr>
          <w:rFonts w:ascii="Verdana" w:hAnsi="Verdana" w:cs="Tahoma"/>
          <w:color w:val="808080" w:themeColor="background1" w:themeShade="80"/>
        </w:rPr>
        <w:t xml:space="preserve"> / Mentor:</w:t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Pr="007774AB">
        <w:rPr>
          <w:rFonts w:ascii="Verdana" w:hAnsi="Verdana" w:cs="Tahoma"/>
          <w:color w:val="808080" w:themeColor="background1" w:themeShade="80"/>
        </w:rPr>
        <w:tab/>
      </w:r>
      <w:r w:rsidR="007774AB">
        <w:rPr>
          <w:rFonts w:ascii="Verdana" w:hAnsi="Verdana" w:cs="Tahoma"/>
          <w:color w:val="808080" w:themeColor="background1" w:themeShade="80"/>
        </w:rPr>
        <w:t xml:space="preserve">    </w:t>
      </w:r>
      <w:r w:rsidR="007774AB" w:rsidRPr="007774AB">
        <w:rPr>
          <w:rFonts w:ascii="Verdana" w:hAnsi="Verdana" w:cs="Tahoma"/>
        </w:rPr>
        <w:t xml:space="preserve"> </w:t>
      </w:r>
      <w:r w:rsidRPr="007774AB">
        <w:rPr>
          <w:rFonts w:ascii="Verdana" w:hAnsi="Verdana" w:cs="Tahoma"/>
        </w:rPr>
        <w:t xml:space="preserve">Podpis / </w:t>
      </w:r>
      <w:r w:rsidRPr="007774AB">
        <w:rPr>
          <w:rFonts w:ascii="Verdana" w:hAnsi="Verdana" w:cs="Tahoma"/>
          <w:color w:val="808080" w:themeColor="background1" w:themeShade="80"/>
        </w:rPr>
        <w:t xml:space="preserve">Signature: </w:t>
      </w:r>
    </w:p>
    <w:p w14:paraId="368D0530" w14:textId="77777777" w:rsidR="00771DB7" w:rsidRPr="007774AB" w:rsidRDefault="00771DB7" w:rsidP="00771DB7">
      <w:pPr>
        <w:rPr>
          <w:rFonts w:ascii="Verdana" w:hAnsi="Verdana"/>
          <w:color w:val="808080" w:themeColor="background1" w:themeShade="80"/>
        </w:rPr>
      </w:pPr>
    </w:p>
    <w:p w14:paraId="0EE9536E" w14:textId="410791F0" w:rsidR="007774AB" w:rsidRDefault="00803B22" w:rsidP="00803B22">
      <w:pPr>
        <w:spacing w:line="600" w:lineRule="auto"/>
        <w:rPr>
          <w:rFonts w:ascii="Verdana" w:hAnsi="Verdana"/>
        </w:rPr>
      </w:pPr>
      <w:r w:rsidRPr="007774AB">
        <w:rPr>
          <w:rFonts w:ascii="Verdana" w:hAnsi="Verdana"/>
        </w:rPr>
        <w:t xml:space="preserve">Nova Gorica, dne </w:t>
      </w:r>
      <w:r w:rsidRPr="007774AB">
        <w:rPr>
          <w:rFonts w:ascii="Verdana" w:hAnsi="Verdana"/>
          <w:color w:val="808080" w:themeColor="background1" w:themeShade="80"/>
        </w:rPr>
        <w:t>/ Date</w:t>
      </w:r>
      <w:r w:rsidRPr="007774AB">
        <w:rPr>
          <w:rFonts w:ascii="Verdana" w:hAnsi="Verdana"/>
        </w:rPr>
        <w:t xml:space="preserve">: ________________  </w:t>
      </w:r>
    </w:p>
    <w:p w14:paraId="5B0CE27F" w14:textId="0B672454" w:rsidR="004D2094" w:rsidRPr="007774AB" w:rsidRDefault="004D2094" w:rsidP="00803B22">
      <w:pPr>
        <w:spacing w:line="600" w:lineRule="auto"/>
        <w:rPr>
          <w:rFonts w:ascii="Verdana" w:hAnsi="Verdana"/>
        </w:rPr>
      </w:pPr>
      <w:r w:rsidRPr="007774AB">
        <w:rPr>
          <w:rFonts w:ascii="Verdana" w:hAnsi="Verdana"/>
        </w:rPr>
        <w:t>Podpis kandidata</w:t>
      </w:r>
      <w:r w:rsidR="00E104AD" w:rsidRPr="007774AB">
        <w:rPr>
          <w:rFonts w:ascii="Verdana" w:hAnsi="Verdana"/>
        </w:rPr>
        <w:t xml:space="preserve"> </w:t>
      </w:r>
      <w:r w:rsidR="00E104AD" w:rsidRPr="007774AB">
        <w:rPr>
          <w:rFonts w:ascii="Verdana" w:hAnsi="Verdana"/>
          <w:color w:val="808080" w:themeColor="background1" w:themeShade="80"/>
        </w:rPr>
        <w:t>/</w:t>
      </w:r>
      <w:r w:rsidR="00590D9A" w:rsidRPr="007774AB">
        <w:rPr>
          <w:rFonts w:ascii="Verdana" w:hAnsi="Verdana"/>
          <w:color w:val="808080" w:themeColor="background1" w:themeShade="80"/>
        </w:rPr>
        <w:t xml:space="preserve"> </w:t>
      </w:r>
      <w:r w:rsidR="00E104AD" w:rsidRPr="007774AB">
        <w:rPr>
          <w:rFonts w:ascii="Verdana" w:hAnsi="Verdana"/>
          <w:color w:val="808080" w:themeColor="background1" w:themeShade="80"/>
        </w:rPr>
        <w:t xml:space="preserve">Candidate signature </w:t>
      </w:r>
      <w:r w:rsidRPr="007774AB">
        <w:rPr>
          <w:rFonts w:ascii="Verdana" w:hAnsi="Verdana"/>
        </w:rPr>
        <w:t>______</w:t>
      </w:r>
      <w:r w:rsidR="00803B22" w:rsidRPr="007774AB">
        <w:rPr>
          <w:rFonts w:ascii="Verdana" w:hAnsi="Verdana"/>
        </w:rPr>
        <w:t>_</w:t>
      </w:r>
      <w:r w:rsidRPr="007774AB">
        <w:rPr>
          <w:rFonts w:ascii="Verdana" w:hAnsi="Verdana"/>
        </w:rPr>
        <w:t>________________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08"/>
        <w:gridCol w:w="6470"/>
      </w:tblGrid>
      <w:tr w:rsidR="004D2094" w14:paraId="1CFA894B" w14:textId="77777777" w:rsidTr="00946779">
        <w:tc>
          <w:tcPr>
            <w:tcW w:w="3108" w:type="dxa"/>
            <w:tcBorders>
              <w:top w:val="single" w:sz="4" w:space="0" w:color="000000"/>
              <w:left w:val="single" w:sz="4" w:space="0" w:color="000000"/>
            </w:tcBorders>
          </w:tcPr>
          <w:p w14:paraId="1859F6BC" w14:textId="77777777" w:rsidR="009C27AA" w:rsidRDefault="009C27AA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Izpolni tajništvo!</w:t>
            </w:r>
            <w:r w:rsidR="00D006FC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="00FE3D82">
              <w:rPr>
                <w:rFonts w:ascii="Tahoma" w:hAnsi="Tahoma" w:cs="Tahoma"/>
                <w:i/>
                <w:sz w:val="16"/>
                <w:szCs w:val="16"/>
              </w:rPr>
              <w:br/>
            </w:r>
            <w:r w:rsidR="00D006FC" w:rsidRPr="00D006FC">
              <w:rPr>
                <w:rFonts w:ascii="Tahoma" w:hAnsi="Tahoma" w:cs="Tahoma"/>
                <w:i/>
                <w:color w:val="808080" w:themeColor="background1" w:themeShade="80"/>
                <w:sz w:val="16"/>
                <w:szCs w:val="16"/>
              </w:rPr>
              <w:t>/ To be filled out by Secretariat!</w:t>
            </w:r>
            <w:r>
              <w:rPr>
                <w:rFonts w:ascii="Tahoma" w:hAnsi="Tahoma" w:cs="Tahoma"/>
                <w:i/>
                <w:sz w:val="16"/>
                <w:szCs w:val="16"/>
              </w:rPr>
              <w:br/>
            </w:r>
          </w:p>
          <w:p w14:paraId="4E5B408B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Prijava stopila v veljavo dne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/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Application valid from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: </w:t>
            </w:r>
          </w:p>
        </w:tc>
        <w:tc>
          <w:tcPr>
            <w:tcW w:w="6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801D2" w14:textId="77777777" w:rsidR="004D2094" w:rsidRDefault="004D2094" w:rsidP="00946779">
            <w:pPr>
              <w:snapToGrid w:val="0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Okvirni datum zagovora</w:t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 Indicative diploma defense date</w:t>
            </w:r>
            <w:r>
              <w:rPr>
                <w:rFonts w:ascii="Tahoma" w:hAnsi="Tahoma" w:cs="Tahoma"/>
                <w:b/>
                <w:color w:val="FF0000"/>
                <w:sz w:val="16"/>
                <w:szCs w:val="16"/>
              </w:rPr>
              <w:t>:</w:t>
            </w:r>
            <w:r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</w:t>
            </w:r>
            <w:r w:rsidR="000532C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___________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br/>
            </w:r>
            <w:r w:rsidR="009C27AA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Pozor, pisno diplomsko delo oddati do </w:t>
            </w:r>
            <w:r w:rsidR="009C27AA" w:rsidRPr="00182CBF">
              <w:rPr>
                <w:rFonts w:ascii="Tahoma" w:hAnsi="Tahoma" w:cs="Tahoma"/>
                <w:b/>
                <w:color w:val="FF7C80"/>
                <w:sz w:val="16"/>
                <w:szCs w:val="16"/>
              </w:rPr>
              <w:t>/Attention, theoretical diploma work to be submitted by:</w:t>
            </w:r>
            <w:r w:rsidR="009C27AA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____________________________ </w:t>
            </w:r>
          </w:p>
        </w:tc>
      </w:tr>
      <w:tr w:rsidR="004D2094" w14:paraId="228D38DA" w14:textId="77777777" w:rsidTr="00946779">
        <w:tc>
          <w:tcPr>
            <w:tcW w:w="3108" w:type="dxa"/>
            <w:tcBorders>
              <w:left w:val="single" w:sz="4" w:space="0" w:color="000000"/>
              <w:bottom w:val="single" w:sz="4" w:space="0" w:color="000000"/>
            </w:tcBorders>
          </w:tcPr>
          <w:p w14:paraId="5271B7F8" w14:textId="77777777" w:rsidR="004D2094" w:rsidRDefault="004D2094" w:rsidP="00946779">
            <w:pPr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6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87FF" w14:textId="77777777" w:rsidR="004D2094" w:rsidRDefault="004D2094" w:rsidP="00946779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</w:tbl>
    <w:p w14:paraId="1ECAB660" w14:textId="77777777" w:rsidR="004D2094" w:rsidRPr="000C7752" w:rsidRDefault="004D2094" w:rsidP="004D2094">
      <w:pPr>
        <w:rPr>
          <w:rFonts w:ascii="Verdana" w:hAnsi="Verdan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68"/>
      </w:tblGrid>
      <w:tr w:rsidR="004D2094" w:rsidRPr="000C7752" w14:paraId="19154E5C" w14:textId="77777777" w:rsidTr="00946779">
        <w:tc>
          <w:tcPr>
            <w:tcW w:w="9568" w:type="dxa"/>
          </w:tcPr>
          <w:p w14:paraId="61C336AC" w14:textId="77777777" w:rsidR="004D2094" w:rsidRPr="00F408AC" w:rsidRDefault="004D2094" w:rsidP="00933F91">
            <w:pPr>
              <w:widowControl w:val="0"/>
              <w:tabs>
                <w:tab w:val="center" w:pos="1134"/>
                <w:tab w:val="left" w:pos="6600"/>
              </w:tabs>
              <w:rPr>
                <w:rFonts w:ascii="Verdana" w:hAnsi="Verdana" w:cs="Tahoma"/>
                <w:b/>
                <w:color w:val="000000"/>
                <w:sz w:val="16"/>
                <w:szCs w:val="16"/>
                <w:lang w:val="pt-BR"/>
              </w:rPr>
            </w:pPr>
            <w:r w:rsidRPr="00F408AC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Kandidat mora v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roku 6 mesecev od časa podpisa </w:t>
            </w:r>
            <w:r w:rsidRPr="0074050E">
              <w:rPr>
                <w:rFonts w:ascii="Verdana" w:hAnsi="Verdana"/>
                <w:b/>
                <w:i/>
                <w:color w:val="404040"/>
                <w:sz w:val="16"/>
                <w:szCs w:val="16"/>
              </w:rPr>
              <w:t>prijave diplomskega dela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diplomirati. V kolikor kandidat ne diplomira v </w:t>
            </w:r>
            <w:r w:rsidR="00C95152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zgoraj navedenem 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roku, se mu tema diplomskega dela razveljavi, z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ato mora ponovno skozi proces odobrit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v</w:t>
            </w:r>
            <w:r w:rsidR="00F43E0A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>e</w:t>
            </w:r>
            <w:r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teme diplomskega dela.</w:t>
            </w:r>
            <w:r w:rsidR="00F408AC" w:rsidRPr="0074050E">
              <w:rPr>
                <w:rFonts w:ascii="Verdana" w:hAnsi="Verdana"/>
                <w:i/>
                <w:color w:val="404040"/>
                <w:sz w:val="16"/>
                <w:szCs w:val="16"/>
              </w:rPr>
              <w:t xml:space="preserve"> 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/The candidate has to graduate within 6 months of confirmation of </w:t>
            </w:r>
            <w:r w:rsidR="00933F91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the submission of this Form</w:t>
            </w:r>
            <w:r w:rsidR="00F408AC" w:rsidRPr="007405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. If th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e candidate does not graduate within the given deadline, the diploma topic is annuled and the candidate </w:t>
            </w:r>
            <w:r w:rsidR="0006340E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>has</w:t>
            </w:r>
            <w:r w:rsidR="00F408AC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to repeat the process from the beginning.</w:t>
            </w:r>
            <w:r w:rsidR="00943C23">
              <w:rPr>
                <w:rFonts w:ascii="Verdana" w:hAnsi="Verdana" w:cs="Tahoma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</w:tbl>
    <w:p w14:paraId="616BEC26" w14:textId="77777777" w:rsidR="004B26F8" w:rsidRDefault="004B26F8">
      <w:pPr>
        <w:suppressAutoHyphens w:val="0"/>
        <w:spacing w:after="200" w:line="276" w:lineRule="auto"/>
        <w:rPr>
          <w:rFonts w:ascii="Verdana" w:hAnsi="Verdana"/>
          <w:color w:val="999999"/>
          <w:sz w:val="14"/>
          <w:szCs w:val="14"/>
        </w:rPr>
      </w:pPr>
    </w:p>
    <w:sectPr w:rsidR="004B26F8" w:rsidSect="00DD3347">
      <w:headerReference w:type="default" r:id="rId7"/>
      <w:footerReference w:type="default" r:id="rId8"/>
      <w:pgSz w:w="11905" w:h="16837"/>
      <w:pgMar w:top="567" w:right="1060" w:bottom="76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84747" w14:textId="77777777" w:rsidR="0081721D" w:rsidRDefault="0081721D" w:rsidP="00BC6C1A">
      <w:r>
        <w:separator/>
      </w:r>
    </w:p>
  </w:endnote>
  <w:endnote w:type="continuationSeparator" w:id="0">
    <w:p w14:paraId="3B657DAE" w14:textId="77777777" w:rsidR="0081721D" w:rsidRDefault="0081721D" w:rsidP="00B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30C52" w14:textId="77777777" w:rsidR="00D921AB" w:rsidRPr="00943C23" w:rsidRDefault="00097DBC" w:rsidP="00097DBC">
    <w:pPr>
      <w:pStyle w:val="Footer"/>
      <w:ind w:right="360"/>
      <w:rPr>
        <w:rFonts w:ascii="Verdana" w:hAnsi="Verdana"/>
        <w:sz w:val="16"/>
        <w:szCs w:val="16"/>
      </w:rPr>
    </w:pPr>
    <w:r w:rsidRPr="00943C23">
      <w:rPr>
        <w:rFonts w:ascii="Verdana" w:hAnsi="Verdana" w:cs="Tahoma"/>
        <w:b/>
        <w:color w:val="333333"/>
        <w:sz w:val="16"/>
        <w:szCs w:val="16"/>
      </w:rPr>
      <w:t>©</w:t>
    </w:r>
    <w:r w:rsidRPr="00943C23">
      <w:rPr>
        <w:rFonts w:ascii="Verdana" w:hAnsi="Verdana" w:cs="Tahoma"/>
        <w:b/>
        <w:color w:val="333333"/>
        <w:sz w:val="16"/>
        <w:szCs w:val="16"/>
      </w:rPr>
      <w:t>www.ung.si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                                                                                                                </w:t>
    </w:r>
    <w:r w:rsidR="00943C23">
      <w:rPr>
        <w:rFonts w:ascii="Verdana" w:hAnsi="Verdana" w:cs="Tahoma"/>
        <w:b/>
        <w:color w:val="333333"/>
        <w:sz w:val="16"/>
        <w:szCs w:val="16"/>
      </w:rPr>
      <w:tab/>
    </w:r>
    <w:r w:rsidR="00943C23">
      <w:rPr>
        <w:rFonts w:ascii="Verdana" w:hAnsi="Verdana" w:cs="Tahoma"/>
        <w:b/>
        <w:color w:val="333333"/>
        <w:sz w:val="16"/>
        <w:szCs w:val="16"/>
      </w:rPr>
      <w:tab/>
      <w:t xml:space="preserve"> </w:t>
    </w:r>
    <w:r w:rsidR="00D921AB" w:rsidRPr="00943C23">
      <w:rPr>
        <w:rFonts w:ascii="Verdana" w:hAnsi="Verdana" w:cs="Tahoma"/>
        <w:b/>
        <w:color w:val="333333"/>
        <w:sz w:val="16"/>
        <w:szCs w:val="16"/>
      </w:rPr>
      <w:t xml:space="preserve"> </w:t>
    </w:r>
    <w:r w:rsidR="00943C23">
      <w:rPr>
        <w:rFonts w:ascii="Verdana" w:hAnsi="Verdana" w:cs="Tahoma"/>
        <w:b/>
        <w:color w:val="333333"/>
        <w:sz w:val="16"/>
        <w:szCs w:val="16"/>
      </w:rPr>
      <w:t xml:space="preserve">      </w: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begin"/>
    </w:r>
    <w:r w:rsidR="00D921AB" w:rsidRPr="00943C23">
      <w:rPr>
        <w:rStyle w:val="PageNumber"/>
        <w:rFonts w:ascii="Verdana" w:hAnsi="Verdana" w:cs="Tahoma"/>
        <w:b/>
        <w:color w:val="333333"/>
        <w:sz w:val="16"/>
        <w:szCs w:val="16"/>
      </w:rPr>
      <w:instrText xml:space="preserve"> PAGE </w:instrTex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separate"/>
    </w:r>
    <w:r w:rsidR="00D87CA4">
      <w:rPr>
        <w:rStyle w:val="PageNumber"/>
        <w:rFonts w:ascii="Verdana" w:hAnsi="Verdana" w:cs="Tahoma"/>
        <w:b/>
        <w:noProof/>
        <w:color w:val="333333"/>
        <w:sz w:val="16"/>
        <w:szCs w:val="16"/>
      </w:rPr>
      <w:t>1</w:t>
    </w:r>
    <w:r w:rsidR="00ED4E7F" w:rsidRPr="00943C23">
      <w:rPr>
        <w:rStyle w:val="PageNumber"/>
        <w:rFonts w:ascii="Verdana" w:hAnsi="Verdana" w:cs="Tahoma"/>
        <w:b/>
        <w:color w:val="33333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2688" w14:textId="77777777" w:rsidR="0081721D" w:rsidRDefault="0081721D" w:rsidP="00BC6C1A">
      <w:r>
        <w:separator/>
      </w:r>
    </w:p>
  </w:footnote>
  <w:footnote w:type="continuationSeparator" w:id="0">
    <w:p w14:paraId="2E94DD6F" w14:textId="77777777" w:rsidR="0081721D" w:rsidRDefault="0081721D" w:rsidP="00BC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2578" w14:textId="73765866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DOKUMENTACIJA - </w:t>
    </w:r>
    <w:r>
      <w:rPr>
        <w:rFonts w:ascii="Verdana" w:hAnsi="Verdana" w:cs="Tahoma"/>
        <w:b/>
        <w:color w:val="808080"/>
        <w:sz w:val="16"/>
        <w:szCs w:val="16"/>
        <w:lang w:val="pt-BR"/>
      </w:rPr>
      <w:t xml:space="preserve">UNG AU - DIPLOMA </w:t>
    </w:r>
    <w:r>
      <w:rPr>
        <w:rFonts w:ascii="Verdana" w:hAnsi="Verdana"/>
        <w:color w:val="808080"/>
        <w:sz w:val="16"/>
        <w:szCs w:val="16"/>
        <w:lang w:val="pt-BR"/>
      </w:rPr>
      <w:t xml:space="preserve">kandidat/ka: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Ime Priimek        </w:t>
    </w:r>
    <w:r w:rsidR="00F43E0A">
      <w:rPr>
        <w:rFonts w:ascii="Verdana" w:hAnsi="Verdana"/>
        <w:b/>
        <w:color w:val="808080"/>
        <w:sz w:val="16"/>
        <w:szCs w:val="16"/>
        <w:lang w:val="pt-BR"/>
      </w:rPr>
      <w:t xml:space="preserve">                   </w:t>
    </w:r>
    <w:r>
      <w:rPr>
        <w:rFonts w:ascii="Verdana" w:hAnsi="Verdana"/>
        <w:b/>
        <w:color w:val="808080"/>
        <w:sz w:val="16"/>
        <w:szCs w:val="16"/>
        <w:lang w:val="pt-BR"/>
      </w:rPr>
      <w:t xml:space="preserve">  študijsko leto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202</w:t>
    </w:r>
    <w:r w:rsidR="004B2FFE">
      <w:rPr>
        <w:rFonts w:ascii="Verdana" w:hAnsi="Verdana"/>
        <w:b/>
        <w:color w:val="808080"/>
        <w:sz w:val="16"/>
        <w:szCs w:val="16"/>
        <w:lang w:val="pt-BR"/>
      </w:rPr>
      <w:t>3</w:t>
    </w:r>
    <w:r w:rsidR="00F43E0A"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4B2FFE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2BB04B61" w14:textId="26AD37EB" w:rsidR="00255273" w:rsidRPr="001D68C9" w:rsidRDefault="00255273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DIPLOMA DOCUMENTATION </w:t>
    </w:r>
    <w:r w:rsidRPr="00723600">
      <w:rPr>
        <w:rFonts w:ascii="Verdana" w:hAnsi="Verdana"/>
        <w:color w:val="808080"/>
        <w:sz w:val="16"/>
        <w:szCs w:val="16"/>
        <w:lang w:val="pt-BR"/>
      </w:rPr>
      <w:t>Candidate:</w:t>
    </w:r>
    <w:r w:rsidR="000740BB">
      <w:rPr>
        <w:rFonts w:ascii="Verdana" w:hAnsi="Verdana"/>
        <w:b/>
        <w:color w:val="808080"/>
        <w:sz w:val="16"/>
        <w:szCs w:val="16"/>
        <w:lang w:val="pt-BR"/>
      </w:rPr>
      <w:t xml:space="preserve"> Name Surname </w:t>
    </w:r>
    <w:r w:rsidR="00EC0863">
      <w:rPr>
        <w:rFonts w:ascii="Verdana" w:hAnsi="Verdana"/>
        <w:b/>
        <w:color w:val="808080"/>
        <w:sz w:val="16"/>
        <w:szCs w:val="16"/>
        <w:lang w:val="pt-BR"/>
      </w:rPr>
      <w:t xml:space="preserve">                                                 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study year 202</w:t>
    </w:r>
    <w:r w:rsidR="004B2FFE">
      <w:rPr>
        <w:rFonts w:ascii="Verdana" w:hAnsi="Verdana"/>
        <w:b/>
        <w:color w:val="808080"/>
        <w:sz w:val="16"/>
        <w:szCs w:val="16"/>
        <w:lang w:val="pt-BR"/>
      </w:rPr>
      <w:t>3</w:t>
    </w:r>
    <w:r>
      <w:rPr>
        <w:rFonts w:ascii="Verdana" w:hAnsi="Verdana"/>
        <w:b/>
        <w:color w:val="808080"/>
        <w:sz w:val="16"/>
        <w:szCs w:val="16"/>
        <w:lang w:val="pt-BR"/>
      </w:rPr>
      <w:t>/</w:t>
    </w:r>
    <w:r w:rsidR="000740BB">
      <w:rPr>
        <w:rFonts w:ascii="Verdana" w:hAnsi="Verdana"/>
        <w:b/>
        <w:color w:val="808080"/>
        <w:sz w:val="16"/>
        <w:szCs w:val="16"/>
        <w:lang w:val="pt-BR"/>
      </w:rPr>
      <w:t>2</w:t>
    </w:r>
    <w:r w:rsidR="004B2FFE">
      <w:rPr>
        <w:rFonts w:ascii="Verdana" w:hAnsi="Verdana"/>
        <w:b/>
        <w:color w:val="808080"/>
        <w:sz w:val="16"/>
        <w:szCs w:val="16"/>
        <w:lang w:val="pt-BR"/>
      </w:rPr>
      <w:t>4</w:t>
    </w:r>
  </w:p>
  <w:p w14:paraId="25489976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color w:val="808080"/>
        <w:sz w:val="16"/>
        <w:szCs w:val="16"/>
        <w:lang w:val="pt-BR"/>
      </w:rPr>
      <w:t xml:space="preserve"> </w:t>
    </w:r>
  </w:p>
  <w:p w14:paraId="6D3419CF" w14:textId="77777777" w:rsidR="00097DBC" w:rsidRDefault="00097DBC" w:rsidP="00097DBC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  <w:r>
      <w:rPr>
        <w:rFonts w:ascii="Verdana" w:hAnsi="Verdana"/>
        <w:b/>
        <w:noProof/>
        <w:color w:val="808080"/>
        <w:sz w:val="16"/>
        <w:szCs w:val="16"/>
        <w:lang w:val="sl-SI" w:eastAsia="sl-SI"/>
      </w:rPr>
      <w:drawing>
        <wp:anchor distT="0" distB="0" distL="114300" distR="114300" simplePos="0" relativeHeight="251659264" behindDoc="1" locked="0" layoutInCell="1" allowOverlap="1" wp14:anchorId="79DC86C5" wp14:editId="1C2B29BB">
          <wp:simplePos x="0" y="0"/>
          <wp:positionH relativeFrom="column">
            <wp:posOffset>2529204</wp:posOffset>
          </wp:positionH>
          <wp:positionV relativeFrom="paragraph">
            <wp:posOffset>93980</wp:posOffset>
          </wp:positionV>
          <wp:extent cx="712831" cy="676275"/>
          <wp:effectExtent l="19050" t="0" r="0" b="0"/>
          <wp:wrapNone/>
          <wp:docPr id="2" name="Slika 13" descr="logo ung pr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3" descr="logo ung pra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27" cy="6791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2CF0128" w14:textId="77777777" w:rsidR="00097DBC" w:rsidRPr="00453FAA" w:rsidRDefault="00097DBC" w:rsidP="00097DBC">
    <w:pPr>
      <w:ind w:left="284"/>
      <w:rPr>
        <w:rFonts w:ascii="Verdana" w:hAnsi="Verdana" w:cs="Tahoma"/>
        <w:b/>
        <w:snapToGrid w:val="0"/>
        <w:color w:val="000000"/>
        <w:sz w:val="14"/>
        <w:szCs w:val="14"/>
      </w:rPr>
    </w:pP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>AKADEMIJA UMETNOSTI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 xml:space="preserve">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  </w:t>
    </w:r>
    <w:r>
      <w:rPr>
        <w:rFonts w:ascii="Verdana" w:hAnsi="Verdana" w:cs="Tahoma"/>
        <w:b/>
        <w:snapToGrid w:val="0"/>
        <w:color w:val="000000"/>
        <w:sz w:val="14"/>
        <w:szCs w:val="14"/>
      </w:rPr>
      <w:tab/>
      <w:t xml:space="preserve">    </w:t>
    </w:r>
    <w:r w:rsidRPr="00453FAA">
      <w:rPr>
        <w:rFonts w:ascii="Verdana" w:hAnsi="Verdana" w:cs="Tahoma"/>
        <w:b/>
        <w:snapToGrid w:val="0"/>
        <w:color w:val="000000"/>
        <w:sz w:val="14"/>
        <w:szCs w:val="14"/>
      </w:rPr>
      <w:t xml:space="preserve"> UNIVERZA V NOVI GORICI</w:t>
    </w:r>
  </w:p>
  <w:p w14:paraId="5A6BFED2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0740BB">
      <w:rPr>
        <w:rFonts w:ascii="Verdana" w:hAnsi="Verdana" w:cs="Tahoma"/>
        <w:snapToGrid w:val="0"/>
        <w:color w:val="FFFFFF" w:themeColor="background1"/>
        <w:sz w:val="14"/>
        <w:szCs w:val="14"/>
      </w:rPr>
      <w:t>Via Armando Diaz 5, Gorica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</w:t>
    </w:r>
    <w:r w:rsidRPr="00453FAA">
      <w:rPr>
        <w:rFonts w:ascii="Verdana" w:hAnsi="Verdana"/>
        <w:color w:val="333333"/>
        <w:sz w:val="14"/>
        <w:szCs w:val="14"/>
        <w:lang w:val="pl-PL"/>
      </w:rPr>
      <w:t>Vipavska 13</w:t>
    </w:r>
    <w:r w:rsidRPr="00453FAA">
      <w:rPr>
        <w:rFonts w:ascii="Verdana" w:hAnsi="Verdana"/>
        <w:color w:val="333333"/>
        <w:sz w:val="14"/>
        <w:szCs w:val="14"/>
        <w:lang w:val="pl-PL"/>
      </w:rPr>
      <w:br/>
      <w:t xml:space="preserve">pošta: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>Vipavska 13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</w:t>
    </w:r>
    <w:r w:rsidRPr="00453FAA">
      <w:rPr>
        <w:rFonts w:ascii="Verdana" w:hAnsi="Verdana" w:cs="Tahoma"/>
        <w:snapToGrid w:val="0"/>
        <w:color w:val="000000"/>
        <w:sz w:val="14"/>
        <w:szCs w:val="14"/>
      </w:rPr>
      <w:t xml:space="preserve"> </w:t>
    </w:r>
    <w:r w:rsidRPr="00453FAA">
      <w:rPr>
        <w:rFonts w:ascii="Verdana" w:hAnsi="Verdana"/>
        <w:color w:val="333333"/>
        <w:sz w:val="14"/>
        <w:szCs w:val="14"/>
        <w:lang w:val="pl-PL"/>
      </w:rPr>
      <w:t>Rožna Dolina</w:t>
    </w:r>
  </w:p>
  <w:p w14:paraId="7C1BAD55" w14:textId="77777777" w:rsidR="00097DBC" w:rsidRPr="00F43E0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color w:val="333333"/>
        <w:sz w:val="14"/>
        <w:szCs w:val="14"/>
        <w:lang w:val="en-GB"/>
      </w:rPr>
    </w:pPr>
    <w:r w:rsidRPr="00F43E0A">
      <w:rPr>
        <w:rFonts w:ascii="Verdana" w:hAnsi="Verdana"/>
        <w:color w:val="333333"/>
        <w:sz w:val="14"/>
        <w:szCs w:val="14"/>
        <w:lang w:val="en-GB"/>
      </w:rPr>
      <w:t xml:space="preserve">SI-5000 Nova </w:t>
    </w:r>
    <w:proofErr w:type="spellStart"/>
    <w:r w:rsidRPr="00F43E0A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/>
        <w:color w:val="333333"/>
        <w:sz w:val="14"/>
        <w:szCs w:val="14"/>
        <w:lang w:val="pl-PL"/>
      </w:rPr>
      <w:tab/>
      <w:t xml:space="preserve">     </w:t>
    </w:r>
    <w:r>
      <w:rPr>
        <w:rFonts w:ascii="Verdana" w:hAnsi="Verdana"/>
        <w:color w:val="333333"/>
        <w:sz w:val="14"/>
        <w:szCs w:val="14"/>
        <w:lang w:val="pl-PL"/>
      </w:rPr>
      <w:t xml:space="preserve">            </w:t>
    </w:r>
    <w:r w:rsidRPr="00F43E0A">
      <w:rPr>
        <w:rFonts w:ascii="Verdana" w:hAnsi="Verdana"/>
        <w:color w:val="333333"/>
        <w:sz w:val="14"/>
        <w:szCs w:val="14"/>
        <w:lang w:val="en-GB"/>
      </w:rPr>
      <w:t xml:space="preserve">SI-5001 Nova </w:t>
    </w:r>
    <w:proofErr w:type="spellStart"/>
    <w:r w:rsidRPr="00F43E0A">
      <w:rPr>
        <w:rFonts w:ascii="Verdana" w:hAnsi="Verdana"/>
        <w:color w:val="333333"/>
        <w:sz w:val="14"/>
        <w:szCs w:val="14"/>
        <w:lang w:val="en-GB"/>
      </w:rPr>
      <w:t>Gorica</w:t>
    </w:r>
    <w:proofErr w:type="spellEnd"/>
  </w:p>
  <w:p w14:paraId="4CD58E10" w14:textId="77777777" w:rsidR="00097DBC" w:rsidRPr="00453FAA" w:rsidRDefault="00097DBC" w:rsidP="00097DBC">
    <w:pPr>
      <w:widowControl w:val="0"/>
      <w:tabs>
        <w:tab w:val="center" w:pos="1134"/>
        <w:tab w:val="left" w:pos="6600"/>
      </w:tabs>
      <w:ind w:left="284"/>
      <w:rPr>
        <w:rFonts w:ascii="Verdana" w:hAnsi="Verdana"/>
        <w:iCs/>
        <w:color w:val="333333"/>
        <w:sz w:val="14"/>
        <w:szCs w:val="14"/>
        <w:lang w:val="pt-BR"/>
      </w:rPr>
    </w:pPr>
    <w:r w:rsidRPr="00453FAA">
      <w:rPr>
        <w:rFonts w:ascii="Verdana" w:hAnsi="Verdana" w:cs="Tahoma"/>
        <w:snapToGrid w:val="0"/>
        <w:color w:val="000000"/>
        <w:sz w:val="14"/>
        <w:szCs w:val="14"/>
      </w:rPr>
      <w:t>e-mail:</w:t>
    </w:r>
    <w:r w:rsidRPr="00453FAA">
      <w:rPr>
        <w:rFonts w:ascii="Verdana" w:hAnsi="Verdana"/>
        <w:sz w:val="14"/>
        <w:szCs w:val="14"/>
      </w:rPr>
      <w:t xml:space="preserve"> </w:t>
    </w:r>
    <w:hyperlink r:id="rId2" w:history="1">
      <w:r w:rsidRPr="00453FAA">
        <w:rPr>
          <w:rStyle w:val="Hyperlink"/>
          <w:rFonts w:ascii="Verdana" w:hAnsi="Verdana"/>
          <w:sz w:val="14"/>
          <w:szCs w:val="14"/>
        </w:rPr>
        <w:t>info.au@ung.si</w:t>
      </w:r>
    </w:hyperlink>
    <w:r w:rsidRPr="00453FAA">
      <w:rPr>
        <w:rFonts w:ascii="Verdana" w:hAnsi="Verdana" w:cs="Tahoma"/>
        <w:snapToGrid w:val="0"/>
        <w:color w:val="000000"/>
        <w:sz w:val="14"/>
        <w:szCs w:val="14"/>
      </w:rPr>
      <w:tab/>
    </w:r>
    <w:r w:rsidRPr="00453FAA">
      <w:rPr>
        <w:rFonts w:ascii="Verdana" w:hAnsi="Verdana" w:cs="Tahoma"/>
        <w:snapToGrid w:val="0"/>
        <w:color w:val="000000"/>
        <w:sz w:val="14"/>
        <w:szCs w:val="14"/>
      </w:rPr>
      <w:tab/>
      <w:t xml:space="preserve">     </w:t>
    </w:r>
    <w:r>
      <w:rPr>
        <w:rFonts w:ascii="Verdana" w:hAnsi="Verdana" w:cs="Tahoma"/>
        <w:snapToGrid w:val="0"/>
        <w:color w:val="000000"/>
        <w:sz w:val="14"/>
        <w:szCs w:val="14"/>
      </w:rPr>
      <w:t xml:space="preserve">                          </w:t>
    </w:r>
    <w:hyperlink r:id="rId3" w:history="1">
      <w:r w:rsidRPr="00453FAA">
        <w:rPr>
          <w:rStyle w:val="Hyperlink"/>
          <w:rFonts w:ascii="Verdana" w:hAnsi="Verdana"/>
          <w:iCs/>
          <w:sz w:val="14"/>
          <w:szCs w:val="14"/>
          <w:lang w:val="pt-BR"/>
        </w:rPr>
        <w:t>www.ung.si</w:t>
      </w:r>
    </w:hyperlink>
  </w:p>
  <w:p w14:paraId="37B7E324" w14:textId="77777777" w:rsidR="00D921AB" w:rsidRDefault="00D921AB">
    <w:pPr>
      <w:pStyle w:val="Header"/>
      <w:tabs>
        <w:tab w:val="clear" w:pos="9072"/>
        <w:tab w:val="right" w:pos="9480"/>
      </w:tabs>
      <w:jc w:val="left"/>
      <w:rPr>
        <w:rFonts w:ascii="Verdana" w:hAnsi="Verdana"/>
        <w:b/>
        <w:color w:val="808080"/>
        <w:sz w:val="16"/>
        <w:szCs w:val="1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ahom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</w:abstractNum>
  <w:abstractNum w:abstractNumId="3" w15:restartNumberingAfterBreak="0">
    <w:nsid w:val="26234C2A"/>
    <w:multiLevelType w:val="hybridMultilevel"/>
    <w:tmpl w:val="0F40860C"/>
    <w:lvl w:ilvl="0" w:tplc="B1604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7B5D09"/>
    <w:multiLevelType w:val="hybridMultilevel"/>
    <w:tmpl w:val="594877C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9C1E6A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  <w:b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CE1991"/>
    <w:multiLevelType w:val="hybridMultilevel"/>
    <w:tmpl w:val="378A0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2094"/>
    <w:rsid w:val="00010611"/>
    <w:rsid w:val="00017BB0"/>
    <w:rsid w:val="00044EDF"/>
    <w:rsid w:val="000532CA"/>
    <w:rsid w:val="0006340E"/>
    <w:rsid w:val="000740BB"/>
    <w:rsid w:val="00081822"/>
    <w:rsid w:val="00084235"/>
    <w:rsid w:val="00097DBC"/>
    <w:rsid w:val="000B7976"/>
    <w:rsid w:val="000C0957"/>
    <w:rsid w:val="000C235A"/>
    <w:rsid w:val="000C7752"/>
    <w:rsid w:val="000D50C3"/>
    <w:rsid w:val="000F1E23"/>
    <w:rsid w:val="000F619A"/>
    <w:rsid w:val="000F6D9A"/>
    <w:rsid w:val="00182CBF"/>
    <w:rsid w:val="001B763E"/>
    <w:rsid w:val="001D68C9"/>
    <w:rsid w:val="00225600"/>
    <w:rsid w:val="00230045"/>
    <w:rsid w:val="00255273"/>
    <w:rsid w:val="0025606A"/>
    <w:rsid w:val="00265A56"/>
    <w:rsid w:val="002709CB"/>
    <w:rsid w:val="00285FC1"/>
    <w:rsid w:val="00300B91"/>
    <w:rsid w:val="00314D06"/>
    <w:rsid w:val="00315930"/>
    <w:rsid w:val="003255EB"/>
    <w:rsid w:val="003834E3"/>
    <w:rsid w:val="003B526E"/>
    <w:rsid w:val="003D210B"/>
    <w:rsid w:val="003E7D0A"/>
    <w:rsid w:val="003F539E"/>
    <w:rsid w:val="0044082E"/>
    <w:rsid w:val="004806AB"/>
    <w:rsid w:val="004976B2"/>
    <w:rsid w:val="004A3127"/>
    <w:rsid w:val="004A6DF4"/>
    <w:rsid w:val="004B26F8"/>
    <w:rsid w:val="004B2FFE"/>
    <w:rsid w:val="004D2094"/>
    <w:rsid w:val="004D2765"/>
    <w:rsid w:val="005016A9"/>
    <w:rsid w:val="00502F11"/>
    <w:rsid w:val="00512CD2"/>
    <w:rsid w:val="0053652F"/>
    <w:rsid w:val="005455CC"/>
    <w:rsid w:val="00552F7E"/>
    <w:rsid w:val="00580142"/>
    <w:rsid w:val="00582C2D"/>
    <w:rsid w:val="00590D9A"/>
    <w:rsid w:val="00591385"/>
    <w:rsid w:val="005975B7"/>
    <w:rsid w:val="005A231C"/>
    <w:rsid w:val="005B558A"/>
    <w:rsid w:val="005B65FC"/>
    <w:rsid w:val="005C3329"/>
    <w:rsid w:val="005C37BF"/>
    <w:rsid w:val="005D0B3A"/>
    <w:rsid w:val="005D6B31"/>
    <w:rsid w:val="00600AFD"/>
    <w:rsid w:val="006138BF"/>
    <w:rsid w:val="0064162F"/>
    <w:rsid w:val="0066036A"/>
    <w:rsid w:val="00665EE9"/>
    <w:rsid w:val="006A3434"/>
    <w:rsid w:val="006A35A0"/>
    <w:rsid w:val="006B09E4"/>
    <w:rsid w:val="006E3212"/>
    <w:rsid w:val="006F63D9"/>
    <w:rsid w:val="00700D7F"/>
    <w:rsid w:val="00712651"/>
    <w:rsid w:val="00727F58"/>
    <w:rsid w:val="0074050E"/>
    <w:rsid w:val="00744FAF"/>
    <w:rsid w:val="00771DB7"/>
    <w:rsid w:val="00772AF3"/>
    <w:rsid w:val="007774AB"/>
    <w:rsid w:val="0079539F"/>
    <w:rsid w:val="007A756E"/>
    <w:rsid w:val="007B1339"/>
    <w:rsid w:val="007D791C"/>
    <w:rsid w:val="00803B22"/>
    <w:rsid w:val="0081721D"/>
    <w:rsid w:val="0082405E"/>
    <w:rsid w:val="0084106D"/>
    <w:rsid w:val="00841F55"/>
    <w:rsid w:val="0086166F"/>
    <w:rsid w:val="008630A8"/>
    <w:rsid w:val="008667AD"/>
    <w:rsid w:val="00867CA4"/>
    <w:rsid w:val="00876ED7"/>
    <w:rsid w:val="008A52A6"/>
    <w:rsid w:val="008C15F6"/>
    <w:rsid w:val="008C72B0"/>
    <w:rsid w:val="008F6B80"/>
    <w:rsid w:val="00933F91"/>
    <w:rsid w:val="00943C23"/>
    <w:rsid w:val="00946779"/>
    <w:rsid w:val="00990493"/>
    <w:rsid w:val="009A781E"/>
    <w:rsid w:val="009C27AA"/>
    <w:rsid w:val="009E4066"/>
    <w:rsid w:val="009E76FE"/>
    <w:rsid w:val="00A255BC"/>
    <w:rsid w:val="00A26B33"/>
    <w:rsid w:val="00A50D02"/>
    <w:rsid w:val="00A65F56"/>
    <w:rsid w:val="00A66678"/>
    <w:rsid w:val="00A82084"/>
    <w:rsid w:val="00A84369"/>
    <w:rsid w:val="00AA59DD"/>
    <w:rsid w:val="00AB4F3F"/>
    <w:rsid w:val="00AF3C64"/>
    <w:rsid w:val="00B34B51"/>
    <w:rsid w:val="00B3523C"/>
    <w:rsid w:val="00B53467"/>
    <w:rsid w:val="00B65108"/>
    <w:rsid w:val="00BC6930"/>
    <w:rsid w:val="00BC6C1A"/>
    <w:rsid w:val="00BC6C86"/>
    <w:rsid w:val="00BC71C8"/>
    <w:rsid w:val="00BD18DC"/>
    <w:rsid w:val="00BD4D46"/>
    <w:rsid w:val="00BF4BDC"/>
    <w:rsid w:val="00BF516D"/>
    <w:rsid w:val="00BF5A98"/>
    <w:rsid w:val="00C12618"/>
    <w:rsid w:val="00C21012"/>
    <w:rsid w:val="00C42B98"/>
    <w:rsid w:val="00C460C6"/>
    <w:rsid w:val="00C57BBB"/>
    <w:rsid w:val="00C71C09"/>
    <w:rsid w:val="00C95152"/>
    <w:rsid w:val="00CA47B2"/>
    <w:rsid w:val="00CC0DC6"/>
    <w:rsid w:val="00D006FC"/>
    <w:rsid w:val="00D00DA1"/>
    <w:rsid w:val="00D44076"/>
    <w:rsid w:val="00D87CA4"/>
    <w:rsid w:val="00D917A0"/>
    <w:rsid w:val="00D921AB"/>
    <w:rsid w:val="00DA1D29"/>
    <w:rsid w:val="00DC4914"/>
    <w:rsid w:val="00DD3347"/>
    <w:rsid w:val="00DF53A3"/>
    <w:rsid w:val="00E104AD"/>
    <w:rsid w:val="00E22E2D"/>
    <w:rsid w:val="00E23EB9"/>
    <w:rsid w:val="00E62D4D"/>
    <w:rsid w:val="00E63568"/>
    <w:rsid w:val="00E74A39"/>
    <w:rsid w:val="00EB239F"/>
    <w:rsid w:val="00EB798C"/>
    <w:rsid w:val="00EC0863"/>
    <w:rsid w:val="00ED3A9A"/>
    <w:rsid w:val="00ED4E7F"/>
    <w:rsid w:val="00EE41C2"/>
    <w:rsid w:val="00F157C3"/>
    <w:rsid w:val="00F408AC"/>
    <w:rsid w:val="00F43E0A"/>
    <w:rsid w:val="00F4498D"/>
    <w:rsid w:val="00F474F6"/>
    <w:rsid w:val="00F5487C"/>
    <w:rsid w:val="00F61CCF"/>
    <w:rsid w:val="00F87EAD"/>
    <w:rsid w:val="00FB133F"/>
    <w:rsid w:val="00FE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B1613"/>
  <w15:docId w15:val="{51AD6C37-96E9-405B-900A-007BB5228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0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4D2094"/>
    <w:pPr>
      <w:keepNext/>
      <w:widowControl w:val="0"/>
      <w:tabs>
        <w:tab w:val="num" w:pos="432"/>
        <w:tab w:val="center" w:pos="1134"/>
        <w:tab w:val="center" w:pos="7371"/>
      </w:tabs>
      <w:jc w:val="both"/>
      <w:outlineLvl w:val="0"/>
    </w:pPr>
    <w:rPr>
      <w:i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094"/>
    <w:rPr>
      <w:rFonts w:ascii="Times New Roman" w:eastAsia="Times New Roman" w:hAnsi="Times New Roman" w:cs="Times New Roman"/>
      <w:i/>
      <w:sz w:val="16"/>
      <w:szCs w:val="20"/>
      <w:lang w:val="en-US" w:eastAsia="ar-SA"/>
    </w:rPr>
  </w:style>
  <w:style w:type="character" w:customStyle="1" w:styleId="WW8Num2z0">
    <w:name w:val="WW8Num2z0"/>
    <w:rsid w:val="004D2094"/>
    <w:rPr>
      <w:rFonts w:ascii="Tahoma" w:eastAsia="Times New Roman" w:hAnsi="Tahoma" w:cs="Tahoma"/>
    </w:rPr>
  </w:style>
  <w:style w:type="character" w:customStyle="1" w:styleId="WW8Num3z0">
    <w:name w:val="WW8Num3z0"/>
    <w:rsid w:val="004D2094"/>
    <w:rPr>
      <w:rFonts w:ascii="Tahoma" w:eastAsia="Times New Roman" w:hAnsi="Tahoma" w:cs="Tahoma"/>
    </w:rPr>
  </w:style>
  <w:style w:type="character" w:customStyle="1" w:styleId="WW8Num3z1">
    <w:name w:val="WW8Num3z1"/>
    <w:rsid w:val="004D2094"/>
    <w:rPr>
      <w:rFonts w:ascii="Courier New" w:hAnsi="Courier New" w:cs="Courier New"/>
    </w:rPr>
  </w:style>
  <w:style w:type="character" w:customStyle="1" w:styleId="WW8Num3z2">
    <w:name w:val="WW8Num3z2"/>
    <w:rsid w:val="004D2094"/>
    <w:rPr>
      <w:rFonts w:ascii="Wingdings" w:hAnsi="Wingdings"/>
    </w:rPr>
  </w:style>
  <w:style w:type="character" w:customStyle="1" w:styleId="WW8Num3z3">
    <w:name w:val="WW8Num3z3"/>
    <w:rsid w:val="004D2094"/>
    <w:rPr>
      <w:rFonts w:ascii="Symbol" w:hAnsi="Symbol"/>
    </w:rPr>
  </w:style>
  <w:style w:type="character" w:customStyle="1" w:styleId="DefaultParagraphFont2">
    <w:name w:val="Default Paragraph Font2"/>
    <w:rsid w:val="004D2094"/>
  </w:style>
  <w:style w:type="character" w:customStyle="1" w:styleId="WW8Num2z1">
    <w:name w:val="WW8Num2z1"/>
    <w:rsid w:val="004D2094"/>
    <w:rPr>
      <w:rFonts w:ascii="Courier New" w:hAnsi="Courier New" w:cs="Courier New"/>
    </w:rPr>
  </w:style>
  <w:style w:type="character" w:customStyle="1" w:styleId="WW8Num2z2">
    <w:name w:val="WW8Num2z2"/>
    <w:rsid w:val="004D2094"/>
    <w:rPr>
      <w:rFonts w:ascii="Wingdings" w:hAnsi="Wingdings"/>
    </w:rPr>
  </w:style>
  <w:style w:type="character" w:customStyle="1" w:styleId="WW8Num2z3">
    <w:name w:val="WW8Num2z3"/>
    <w:rsid w:val="004D2094"/>
    <w:rPr>
      <w:rFonts w:ascii="Symbol" w:hAnsi="Symbol"/>
    </w:rPr>
  </w:style>
  <w:style w:type="character" w:customStyle="1" w:styleId="DefaultParagraphFont1">
    <w:name w:val="Default Paragraph Font1"/>
    <w:rsid w:val="004D2094"/>
  </w:style>
  <w:style w:type="character" w:styleId="PageNumber">
    <w:name w:val="page number"/>
    <w:basedOn w:val="DefaultParagraphFont1"/>
    <w:rsid w:val="004D2094"/>
  </w:style>
  <w:style w:type="character" w:styleId="Strong">
    <w:name w:val="Strong"/>
    <w:basedOn w:val="DefaultParagraphFont1"/>
    <w:qFormat/>
    <w:rsid w:val="004D2094"/>
    <w:rPr>
      <w:b/>
      <w:bCs/>
    </w:rPr>
  </w:style>
  <w:style w:type="character" w:styleId="Hyperlink">
    <w:name w:val="Hyperlink"/>
    <w:basedOn w:val="DefaultParagraphFont1"/>
    <w:rsid w:val="004D2094"/>
    <w:rPr>
      <w:color w:val="0000FF"/>
      <w:u w:val="single"/>
    </w:rPr>
  </w:style>
  <w:style w:type="character" w:customStyle="1" w:styleId="Oznake">
    <w:name w:val="Oznake"/>
    <w:rsid w:val="004D2094"/>
    <w:rPr>
      <w:rFonts w:ascii="OpenSymbol" w:eastAsia="OpenSymbol" w:hAnsi="OpenSymbol" w:cs="OpenSymbol"/>
    </w:rPr>
  </w:style>
  <w:style w:type="character" w:customStyle="1" w:styleId="CommentReference1">
    <w:name w:val="Comment Reference1"/>
    <w:basedOn w:val="DefaultParagraphFont2"/>
    <w:rsid w:val="004D2094"/>
    <w:rPr>
      <w:sz w:val="16"/>
      <w:szCs w:val="16"/>
    </w:rPr>
  </w:style>
  <w:style w:type="character" w:styleId="FollowedHyperlink">
    <w:name w:val="FollowedHyperlink"/>
    <w:basedOn w:val="DefaultParagraphFont2"/>
    <w:rsid w:val="004D2094"/>
    <w:rPr>
      <w:color w:val="800080"/>
      <w:u w:val="single"/>
    </w:rPr>
  </w:style>
  <w:style w:type="paragraph" w:customStyle="1" w:styleId="Naslov1">
    <w:name w:val="Naslov1"/>
    <w:basedOn w:val="Normal"/>
    <w:next w:val="BodyText"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rsid w:val="004D20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">
    <w:name w:val="List"/>
    <w:basedOn w:val="BodyText"/>
    <w:rsid w:val="004D2094"/>
    <w:rPr>
      <w:rFonts w:cs="Tahoma"/>
    </w:rPr>
  </w:style>
  <w:style w:type="paragraph" w:customStyle="1" w:styleId="Napis1">
    <w:name w:val="Napis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ormal"/>
    <w:rsid w:val="004D2094"/>
    <w:pPr>
      <w:suppressLineNumbers/>
    </w:pPr>
    <w:rPr>
      <w:rFonts w:cs="Tahoma"/>
    </w:rPr>
  </w:style>
  <w:style w:type="paragraph" w:styleId="Title">
    <w:name w:val="Title"/>
    <w:basedOn w:val="Normal"/>
    <w:next w:val="BodyText"/>
    <w:link w:val="TitleChar"/>
    <w:qFormat/>
    <w:rsid w:val="004D209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4D2094"/>
    <w:rPr>
      <w:rFonts w:ascii="Arial" w:eastAsia="Lucida Sans Unicode" w:hAnsi="Arial" w:cs="Tahoma"/>
      <w:sz w:val="28"/>
      <w:szCs w:val="28"/>
      <w:lang w:eastAsia="ar-SA"/>
    </w:rPr>
  </w:style>
  <w:style w:type="paragraph" w:styleId="Subtitle">
    <w:name w:val="Subtitle"/>
    <w:basedOn w:val="Naslov1"/>
    <w:next w:val="BodyText"/>
    <w:link w:val="SubtitleChar"/>
    <w:qFormat/>
    <w:rsid w:val="004D2094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D2094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Caption1">
    <w:name w:val="Caption1"/>
    <w:basedOn w:val="Normal"/>
    <w:rsid w:val="004D209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-normal">
    <w:name w:val="r-normal"/>
    <w:basedOn w:val="Normal"/>
    <w:rsid w:val="004D2094"/>
    <w:pPr>
      <w:spacing w:after="120" w:line="360" w:lineRule="auto"/>
      <w:ind w:firstLine="567"/>
      <w:jc w:val="both"/>
    </w:pPr>
    <w:rPr>
      <w:rFonts w:ascii="Arial" w:hAnsi="Arial" w:cs="Arial"/>
      <w:sz w:val="22"/>
      <w:lang w:val="it-IT"/>
    </w:rPr>
  </w:style>
  <w:style w:type="paragraph" w:customStyle="1" w:styleId="r-quote-blue">
    <w:name w:val="r-quote-blue"/>
    <w:basedOn w:val="Normal"/>
    <w:rsid w:val="004D2094"/>
    <w:pPr>
      <w:ind w:firstLine="567"/>
    </w:pPr>
    <w:rPr>
      <w:rFonts w:ascii="Arial" w:hAnsi="Arial" w:cs="Arial"/>
      <w:color w:val="333399"/>
      <w:lang w:val="it-IT"/>
    </w:rPr>
  </w:style>
  <w:style w:type="paragraph" w:styleId="Footer">
    <w:name w:val="footer"/>
    <w:basedOn w:val="Normal"/>
    <w:link w:val="FooterChar"/>
    <w:rsid w:val="004D20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er">
    <w:name w:val="header"/>
    <w:basedOn w:val="Normal"/>
    <w:link w:val="HeaderChar"/>
    <w:rsid w:val="004D2094"/>
    <w:pPr>
      <w:tabs>
        <w:tab w:val="center" w:pos="4536"/>
        <w:tab w:val="right" w:pos="9072"/>
      </w:tabs>
      <w:jc w:val="both"/>
    </w:pPr>
    <w:rPr>
      <w:rFonts w:ascii="Arial" w:hAnsi="Arial"/>
      <w:sz w:val="24"/>
      <w:lang w:val="en-GB"/>
    </w:rPr>
  </w:style>
  <w:style w:type="character" w:customStyle="1" w:styleId="HeaderChar">
    <w:name w:val="Header Char"/>
    <w:basedOn w:val="DefaultParagraphFont"/>
    <w:link w:val="Header"/>
    <w:rsid w:val="004D2094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Vsebinatabele">
    <w:name w:val="Vsebina tabele"/>
    <w:basedOn w:val="Normal"/>
    <w:rsid w:val="004D2094"/>
    <w:pPr>
      <w:suppressLineNumbers/>
    </w:pPr>
  </w:style>
  <w:style w:type="paragraph" w:customStyle="1" w:styleId="Naslovtabele">
    <w:name w:val="Naslov tabele"/>
    <w:basedOn w:val="Vsebinatabele"/>
    <w:rsid w:val="004D2094"/>
    <w:pPr>
      <w:jc w:val="center"/>
    </w:pPr>
    <w:rPr>
      <w:b/>
      <w:bCs/>
    </w:rPr>
  </w:style>
  <w:style w:type="paragraph" w:customStyle="1" w:styleId="Vsebinaokvira">
    <w:name w:val="Vsebina okvira"/>
    <w:basedOn w:val="BodyText"/>
    <w:rsid w:val="004D2094"/>
  </w:style>
  <w:style w:type="paragraph" w:customStyle="1" w:styleId="CommentText1">
    <w:name w:val="Comment Text1"/>
    <w:basedOn w:val="Normal"/>
    <w:rsid w:val="004D2094"/>
  </w:style>
  <w:style w:type="paragraph" w:customStyle="1" w:styleId="CommentSubject1">
    <w:name w:val="Comment Subject1"/>
    <w:basedOn w:val="CommentText1"/>
    <w:next w:val="CommentText1"/>
    <w:rsid w:val="004D2094"/>
    <w:rPr>
      <w:b/>
      <w:bCs/>
    </w:rPr>
  </w:style>
  <w:style w:type="paragraph" w:customStyle="1" w:styleId="BalloonText1">
    <w:name w:val="Balloon Text1"/>
    <w:basedOn w:val="Normal"/>
    <w:rsid w:val="004D209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4D2094"/>
    <w:pPr>
      <w:spacing w:after="120" w:line="480" w:lineRule="auto"/>
    </w:pPr>
  </w:style>
  <w:style w:type="paragraph" w:customStyle="1" w:styleId="Default">
    <w:name w:val="Default"/>
    <w:rsid w:val="004D2094"/>
    <w:pPr>
      <w:suppressAutoHyphens/>
      <w:autoSpaceDE w:val="0"/>
      <w:spacing w:after="0" w:line="240" w:lineRule="auto"/>
    </w:pPr>
    <w:rPr>
      <w:rFonts w:ascii="Tahoma" w:eastAsia="Arial" w:hAnsi="Tahoma" w:cs="Tahoma"/>
      <w:color w:val="000000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semiHidden/>
    <w:rsid w:val="004D20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2094"/>
    <w:rPr>
      <w:rFonts w:ascii="Tahoma" w:eastAsia="Times New Roman" w:hAnsi="Tahoma" w:cs="Tahoma"/>
      <w:sz w:val="16"/>
      <w:szCs w:val="16"/>
      <w:lang w:eastAsia="ar-SA"/>
    </w:rPr>
  </w:style>
  <w:style w:type="character" w:styleId="CommentReference">
    <w:name w:val="annotation reference"/>
    <w:basedOn w:val="DefaultParagraphFont"/>
    <w:semiHidden/>
    <w:rsid w:val="004D20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D2094"/>
  </w:style>
  <w:style w:type="character" w:customStyle="1" w:styleId="CommentTextChar">
    <w:name w:val="Comment Text Char"/>
    <w:basedOn w:val="DefaultParagraphFont"/>
    <w:link w:val="CommentText"/>
    <w:semiHidden/>
    <w:rsid w:val="004D209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D20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D209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rsid w:val="004D20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4B51"/>
    <w:pPr>
      <w:ind w:left="720"/>
      <w:contextualSpacing/>
    </w:pPr>
  </w:style>
  <w:style w:type="paragraph" w:styleId="Revision">
    <w:name w:val="Revision"/>
    <w:hidden/>
    <w:uiPriority w:val="99"/>
    <w:semiHidden/>
    <w:rsid w:val="008C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g.si" TargetMode="External"/><Relationship Id="rId2" Type="http://schemas.openxmlformats.org/officeDocument/2006/relationships/hyperlink" Target="mailto:info.au@ung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 pisarna</dc:creator>
  <cp:lastModifiedBy>Nadja</cp:lastModifiedBy>
  <cp:revision>7</cp:revision>
  <cp:lastPrinted>2023-03-28T11:30:00Z</cp:lastPrinted>
  <dcterms:created xsi:type="dcterms:W3CDTF">2023-03-23T13:30:00Z</dcterms:created>
  <dcterms:modified xsi:type="dcterms:W3CDTF">2023-07-28T09:33:00Z</dcterms:modified>
</cp:coreProperties>
</file>