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975" w14:textId="77777777" w:rsidR="004D2094" w:rsidRPr="009D6587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9D6587">
        <w:rPr>
          <w:rFonts w:ascii="Verdana" w:hAnsi="Verdana" w:cs="Tahoma"/>
          <w:b/>
          <w:caps/>
        </w:rPr>
        <w:t>PRošnja za odobritev vezave teoretičnega dela diplomske naloge</w:t>
      </w:r>
      <w:r w:rsidR="003F4AD8" w:rsidRPr="009D6587">
        <w:rPr>
          <w:rFonts w:ascii="Verdana" w:hAnsi="Verdana" w:cs="Tahoma"/>
          <w:b/>
          <w:caps/>
        </w:rPr>
        <w:t xml:space="preserve"> </w:t>
      </w:r>
      <w:r w:rsidR="003666C6">
        <w:rPr>
          <w:rFonts w:ascii="Verdana" w:hAnsi="Verdana" w:cs="Tahoma"/>
          <w:b/>
          <w:caps/>
        </w:rPr>
        <w:t xml:space="preserve">    </w:t>
      </w:r>
      <w:r w:rsidR="003666C6" w:rsidRPr="009D6587">
        <w:rPr>
          <w:rFonts w:ascii="Verdana" w:hAnsi="Verdana" w:cs="Tahoma"/>
          <w:b/>
        </w:rPr>
        <w:t>prve ali druge stopnje</w:t>
      </w:r>
      <w:r w:rsidR="003F4AD8" w:rsidRPr="009D6587">
        <w:rPr>
          <w:rFonts w:ascii="Verdana" w:hAnsi="Verdana" w:cs="Tahoma"/>
          <w:b/>
          <w:caps/>
        </w:rPr>
        <w:br/>
      </w:r>
      <w:r w:rsidR="003F4AD8" w:rsidRPr="009D6587">
        <w:rPr>
          <w:rFonts w:ascii="Verdana" w:hAnsi="Verdana" w:cs="Tahoma"/>
          <w:b/>
          <w:color w:val="808080" w:themeColor="background1" w:themeShade="80"/>
        </w:rPr>
        <w:t>/ REQUEST FOR DIPLOMA BINDING APPROVAL</w:t>
      </w:r>
      <w:r w:rsidR="003666C6">
        <w:rPr>
          <w:rFonts w:ascii="Verdana" w:hAnsi="Verdana" w:cs="Tahoma"/>
          <w:b/>
          <w:color w:val="808080" w:themeColor="background1" w:themeShade="80"/>
        </w:rPr>
        <w:t xml:space="preserve"> </w:t>
      </w:r>
      <w:r w:rsidR="003F4AD8" w:rsidRPr="009D6587">
        <w:rPr>
          <w:rFonts w:ascii="Verdana" w:hAnsi="Verdana" w:cs="Tahoma"/>
          <w:b/>
          <w:color w:val="808080" w:themeColor="background1" w:themeShade="80"/>
        </w:rPr>
        <w:t>BA or MA</w:t>
      </w:r>
    </w:p>
    <w:p w14:paraId="69A03FB1" w14:textId="77777777" w:rsidR="00393164" w:rsidRPr="009D6587" w:rsidRDefault="003F4AD8" w:rsidP="0039316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9D6587"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 w:rsidR="00393164" w:rsidRPr="009D6587">
        <w:rPr>
          <w:rFonts w:ascii="Verdana" w:hAnsi="Verdana" w:cs="Tahoma"/>
          <w:b/>
          <w:color w:val="808080"/>
          <w:sz w:val="18"/>
          <w:szCs w:val="18"/>
        </w:rPr>
        <w:t>UNG</w:t>
      </w:r>
      <w:r w:rsidR="00393164" w:rsidRPr="009D6587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393164" w:rsidRPr="009D6587">
        <w:rPr>
          <w:rFonts w:ascii="Verdana" w:hAnsi="Verdana" w:cs="Tahoma"/>
          <w:b/>
          <w:color w:val="808080"/>
          <w:sz w:val="18"/>
          <w:szCs w:val="18"/>
        </w:rPr>
        <w:t>AU - DIPLOMA /C</w:t>
      </w:r>
    </w:p>
    <w:p w14:paraId="43B8629C" w14:textId="77777777" w:rsidR="004D2094" w:rsidRPr="009D6587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13ABD770" w14:textId="77777777" w:rsidR="00614563" w:rsidRPr="009D6587" w:rsidRDefault="00614563" w:rsidP="00614563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9D6587">
        <w:rPr>
          <w:rFonts w:ascii="Verdana" w:hAnsi="Verdana" w:cs="Tahoma"/>
          <w:b/>
        </w:rPr>
        <w:t>Nosilni modul</w:t>
      </w:r>
      <w:r w:rsidRPr="009D6587">
        <w:rPr>
          <w:rFonts w:ascii="Verdana" w:hAnsi="Verdana" w:cs="Tahoma"/>
          <w:i/>
        </w:rPr>
        <w:t xml:space="preserve"> (izbiro obarvaj črno!) </w:t>
      </w:r>
      <w:r w:rsidRPr="009D6587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9D6587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9D6587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614563" w:rsidRPr="009D6587" w14:paraId="44AC50EF" w14:textId="77777777" w:rsidTr="00907C90">
        <w:tc>
          <w:tcPr>
            <w:tcW w:w="1809" w:type="dxa"/>
          </w:tcPr>
          <w:p w14:paraId="42749238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Animacija</w:t>
            </w:r>
          </w:p>
          <w:p w14:paraId="0D1A4078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4327F211" w14:textId="77777777" w:rsidR="00614563" w:rsidRPr="009D6587" w:rsidRDefault="00614563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(Video)film</w:t>
            </w:r>
          </w:p>
          <w:p w14:paraId="6E7E5209" w14:textId="77777777" w:rsidR="00614563" w:rsidRPr="009D6587" w:rsidRDefault="00614563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1E17A1" w14:textId="77777777" w:rsidR="00614563" w:rsidRPr="009D6587" w:rsidRDefault="00614563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Fotografija</w:t>
            </w:r>
          </w:p>
          <w:p w14:paraId="407D7F23" w14:textId="77777777" w:rsidR="00614563" w:rsidRPr="009D6587" w:rsidRDefault="00614563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2983411A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Novi mediji</w:t>
            </w:r>
          </w:p>
          <w:p w14:paraId="2B653EB0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6622C146" w14:textId="77777777" w:rsidR="00614563" w:rsidRPr="009D6587" w:rsidRDefault="00614563" w:rsidP="00907C90">
            <w:pPr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Sodobne um. prakse</w:t>
            </w:r>
          </w:p>
          <w:p w14:paraId="5E5D8460" w14:textId="77777777" w:rsidR="00614563" w:rsidRPr="009D6587" w:rsidRDefault="00614563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9D6587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21A9B68B" w14:textId="77777777" w:rsidR="004D2094" w:rsidRPr="009D6587" w:rsidRDefault="004D2094" w:rsidP="004D2094">
      <w:pPr>
        <w:shd w:val="clear" w:color="auto" w:fill="E6E6E6"/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06CCC48C" w14:textId="77777777" w:rsidR="004D2094" w:rsidRPr="009D6587" w:rsidRDefault="004D2094" w:rsidP="004D2094">
      <w:pPr>
        <w:rPr>
          <w:rFonts w:ascii="Verdana" w:hAnsi="Verdana" w:cs="Tahoma"/>
          <w:color w:val="FF0000"/>
        </w:rPr>
      </w:pPr>
      <w:r w:rsidRPr="009D6587">
        <w:rPr>
          <w:rFonts w:ascii="Verdana" w:hAnsi="Verdana" w:cs="Tahoma"/>
          <w:color w:val="FF0000"/>
        </w:rPr>
        <w:t>Pozor, oddati najkasneje</w:t>
      </w:r>
      <w:r w:rsidRPr="009D6587">
        <w:rPr>
          <w:rFonts w:ascii="Verdana" w:hAnsi="Verdana" w:cs="Tahoma"/>
          <w:b/>
          <w:color w:val="FF0000"/>
        </w:rPr>
        <w:t xml:space="preserve"> mesec dni</w:t>
      </w:r>
      <w:r w:rsidRPr="009D6587">
        <w:rPr>
          <w:rFonts w:ascii="Verdana" w:hAnsi="Verdana" w:cs="Tahoma"/>
          <w:color w:val="FF0000"/>
        </w:rPr>
        <w:t xml:space="preserve"> pred predvidenim rokom za zagovor diplomskega dela!</w:t>
      </w:r>
      <w:r w:rsidR="009D6587" w:rsidRPr="009D6587">
        <w:rPr>
          <w:rFonts w:ascii="Verdana" w:hAnsi="Verdana" w:cs="Tahoma"/>
          <w:color w:val="FF0000"/>
        </w:rPr>
        <w:t xml:space="preserve"> </w:t>
      </w:r>
      <w:r w:rsidR="009D6587" w:rsidRPr="00B1593C">
        <w:rPr>
          <w:rFonts w:ascii="Verdana" w:hAnsi="Verdana" w:cs="Tahoma"/>
          <w:color w:val="FF7C80"/>
        </w:rPr>
        <w:t xml:space="preserve">/ </w:t>
      </w:r>
      <w:r w:rsidR="00B1593C" w:rsidRPr="00B1593C">
        <w:rPr>
          <w:rFonts w:ascii="Verdana" w:hAnsi="Verdana" w:cs="Tahoma"/>
          <w:color w:val="FF7C80"/>
        </w:rPr>
        <w:t>Attention, to be submitted latest</w:t>
      </w:r>
      <w:r w:rsidR="00B1593C">
        <w:rPr>
          <w:rFonts w:ascii="Verdana" w:hAnsi="Verdana" w:cs="Tahoma"/>
          <w:b/>
          <w:color w:val="FF7C80"/>
        </w:rPr>
        <w:t xml:space="preserve"> one month </w:t>
      </w:r>
      <w:r w:rsidR="00B1593C" w:rsidRPr="00B1593C">
        <w:rPr>
          <w:rFonts w:ascii="Verdana" w:hAnsi="Verdana" w:cs="Tahoma"/>
          <w:color w:val="FF7C80"/>
        </w:rPr>
        <w:t>before indicative graduation defense!</w:t>
      </w:r>
    </w:p>
    <w:p w14:paraId="789CDE5C" w14:textId="77777777" w:rsidR="004D2094" w:rsidRPr="009D6587" w:rsidRDefault="004D2094" w:rsidP="004D2094">
      <w:pPr>
        <w:shd w:val="clear" w:color="auto" w:fill="E6E6E6"/>
        <w:rPr>
          <w:rFonts w:ascii="Verdana" w:hAnsi="Verdana" w:cs="Tahoma"/>
          <w:b/>
          <w:color w:val="80808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9D6587" w14:paraId="150E11D4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75C5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  <w:p w14:paraId="13B1D445" w14:textId="77777777" w:rsidR="004D2094" w:rsidRPr="009D6587" w:rsidRDefault="004D2094" w:rsidP="00F67F45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  <w:r w:rsidRPr="009D6587">
              <w:rPr>
                <w:rFonts w:ascii="Verdana" w:hAnsi="Verdana" w:cs="Tahoma"/>
                <w:b/>
                <w:color w:val="000000"/>
              </w:rPr>
              <w:t>Ime in priimek</w:t>
            </w:r>
            <w:r w:rsidR="00F67F45">
              <w:rPr>
                <w:rFonts w:ascii="Verdana" w:hAnsi="Verdana" w:cs="Tahoma"/>
                <w:b/>
                <w:color w:val="000000"/>
              </w:rPr>
              <w:t>:</w:t>
            </w:r>
            <w:r w:rsidRPr="009D6587">
              <w:rPr>
                <w:rFonts w:ascii="Verdana" w:hAnsi="Verdana" w:cs="Tahoma"/>
                <w:b/>
                <w:color w:val="000000"/>
              </w:rPr>
              <w:t xml:space="preserve"> </w:t>
            </w:r>
            <w:r w:rsidR="00F67F45">
              <w:rPr>
                <w:rFonts w:ascii="Verdana" w:hAnsi="Verdana" w:cs="Tahoma"/>
                <w:b/>
                <w:color w:val="000000"/>
              </w:rPr>
              <w:br/>
            </w:r>
            <w:r w:rsidR="00F67F45" w:rsidRPr="000B5351">
              <w:rPr>
                <w:rFonts w:ascii="Verdana" w:hAnsi="Verdana" w:cs="Tahoma"/>
                <w:b/>
                <w:color w:val="808080" w:themeColor="background1" w:themeShade="80"/>
              </w:rPr>
              <w:t>Name and Surname:</w:t>
            </w:r>
            <w:r w:rsidR="00F67F45">
              <w:rPr>
                <w:rFonts w:ascii="Verdana" w:hAnsi="Verdana" w:cs="Tahoma"/>
                <w:b/>
                <w:color w:val="808080" w:themeColor="background1" w:themeShade="80"/>
              </w:rPr>
              <w:br/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C68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  <w:p w14:paraId="4C33843E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  <w:sz w:val="24"/>
                <w:szCs w:val="24"/>
              </w:rPr>
            </w:pPr>
          </w:p>
          <w:p w14:paraId="6F651CC8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</w:tc>
      </w:tr>
    </w:tbl>
    <w:p w14:paraId="57CEBE84" w14:textId="77777777" w:rsidR="004D2094" w:rsidRPr="009D6587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316FB940" w14:textId="77777777" w:rsidR="00B40784" w:rsidRPr="009D6587" w:rsidRDefault="00B40784" w:rsidP="004D2094">
      <w:pPr>
        <w:rPr>
          <w:rFonts w:ascii="Verdana" w:hAnsi="Verdana"/>
        </w:rPr>
      </w:pPr>
    </w:p>
    <w:p w14:paraId="2622AA49" w14:textId="77777777" w:rsidR="005118E4" w:rsidRPr="00A52704" w:rsidRDefault="004D2094" w:rsidP="005118E4">
      <w:pPr>
        <w:rPr>
          <w:rFonts w:ascii="Verdana" w:hAnsi="Verdana" w:cs="Tahoma"/>
          <w:color w:val="999999"/>
        </w:rPr>
      </w:pPr>
      <w:r w:rsidRPr="009D6587">
        <w:rPr>
          <w:rFonts w:ascii="Verdana" w:hAnsi="Verdana"/>
        </w:rPr>
        <w:t xml:space="preserve">Podpisani/a na študijsko komisijo naslavljam prošnjo za odobritev </w:t>
      </w:r>
      <w:r w:rsidRPr="009D6587">
        <w:rPr>
          <w:rFonts w:ascii="Verdana" w:hAnsi="Verdana"/>
          <w:b/>
        </w:rPr>
        <w:t xml:space="preserve">vezave </w:t>
      </w:r>
      <w:r w:rsidR="00917837" w:rsidRPr="009D6587">
        <w:rPr>
          <w:rFonts w:ascii="Verdana" w:hAnsi="Verdana"/>
          <w:b/>
        </w:rPr>
        <w:t xml:space="preserve">teoretičnega/pisnega </w:t>
      </w:r>
      <w:r w:rsidRPr="009D6587">
        <w:rPr>
          <w:rFonts w:ascii="Verdana" w:hAnsi="Verdana"/>
          <w:b/>
        </w:rPr>
        <w:t>dela diplomske naloge</w:t>
      </w:r>
      <w:r w:rsidRPr="009D6587">
        <w:rPr>
          <w:rFonts w:ascii="Verdana" w:hAnsi="Verdana"/>
        </w:rPr>
        <w:t xml:space="preserve"> z naslovom</w:t>
      </w:r>
      <w:r w:rsidR="00A52704">
        <w:rPr>
          <w:rFonts w:ascii="Verdana" w:hAnsi="Verdana"/>
        </w:rPr>
        <w:t xml:space="preserve"> </w:t>
      </w:r>
      <w:r w:rsidR="00A52704">
        <w:rPr>
          <w:rFonts w:ascii="Verdana" w:hAnsi="Verdana" w:cs="Tahoma"/>
          <w:color w:val="999999"/>
        </w:rPr>
        <w:t xml:space="preserve">/I am addressing the Study Committee to grant the binding of the </w:t>
      </w:r>
      <w:r w:rsidR="00A52704" w:rsidRPr="00A52704">
        <w:rPr>
          <w:rFonts w:ascii="Verdana" w:hAnsi="Verdana" w:cs="Tahoma"/>
          <w:b/>
          <w:color w:val="999999"/>
        </w:rPr>
        <w:t>theoretical/written diploma work</w:t>
      </w:r>
      <w:r w:rsidR="00A52704">
        <w:rPr>
          <w:rFonts w:ascii="Verdana" w:hAnsi="Verdana" w:cs="Tahoma"/>
          <w:color w:val="999999"/>
        </w:rPr>
        <w:t xml:space="preserve"> with the title</w:t>
      </w:r>
      <w:r w:rsidRPr="009D6587">
        <w:rPr>
          <w:rFonts w:ascii="Verdana" w:hAnsi="Verdana"/>
        </w:rPr>
        <w:t>:</w:t>
      </w:r>
    </w:p>
    <w:p w14:paraId="1AEB8ACA" w14:textId="77777777" w:rsidR="005118E4" w:rsidRPr="009D6587" w:rsidRDefault="005118E4" w:rsidP="005118E4">
      <w:pPr>
        <w:rPr>
          <w:rFonts w:ascii="Verdana" w:hAnsi="Verdana"/>
        </w:rPr>
      </w:pPr>
    </w:p>
    <w:p w14:paraId="593819CF" w14:textId="77777777" w:rsidR="005118E4" w:rsidRPr="009D6587" w:rsidRDefault="005118E4" w:rsidP="005118E4">
      <w:pPr>
        <w:rPr>
          <w:rFonts w:ascii="Verdana" w:hAnsi="Verdana"/>
        </w:rPr>
      </w:pPr>
    </w:p>
    <w:p w14:paraId="5842FD67" w14:textId="77777777" w:rsidR="005118E4" w:rsidRPr="009D6587" w:rsidRDefault="005118E4" w:rsidP="005118E4">
      <w:pPr>
        <w:rPr>
          <w:rFonts w:ascii="Verdana" w:hAnsi="Verdana"/>
        </w:rPr>
      </w:pPr>
    </w:p>
    <w:p w14:paraId="1D004524" w14:textId="77777777" w:rsidR="004D2094" w:rsidRPr="009D6587" w:rsidRDefault="004D2094" w:rsidP="005118E4">
      <w:pPr>
        <w:rPr>
          <w:rFonts w:ascii="Verdana" w:hAnsi="Verdana"/>
        </w:rPr>
      </w:pPr>
      <w:r w:rsidRPr="009D6587">
        <w:rPr>
          <w:rFonts w:ascii="Verdana" w:hAnsi="Verdana"/>
        </w:rPr>
        <w:t>pri mentorju/i</w:t>
      </w:r>
      <w:r w:rsidR="00B23E91">
        <w:rPr>
          <w:rFonts w:ascii="Verdana" w:hAnsi="Verdana"/>
        </w:rPr>
        <w:t xml:space="preserve">ci </w:t>
      </w:r>
      <w:r w:rsidR="00B23E91">
        <w:rPr>
          <w:rFonts w:ascii="Verdana" w:hAnsi="Verdana" w:cs="Tahoma"/>
          <w:color w:val="999999"/>
        </w:rPr>
        <w:t>/with mentor</w:t>
      </w:r>
      <w:r w:rsidRPr="009D6587">
        <w:rPr>
          <w:rFonts w:ascii="Verdana" w:hAnsi="Verdana"/>
        </w:rPr>
        <w:t xml:space="preserve">: </w:t>
      </w:r>
    </w:p>
    <w:p w14:paraId="2E693F0F" w14:textId="77777777" w:rsidR="004D2094" w:rsidRPr="009D6587" w:rsidRDefault="004D2094" w:rsidP="004D2094">
      <w:pPr>
        <w:rPr>
          <w:rFonts w:ascii="Verdana" w:hAnsi="Verdana"/>
        </w:rPr>
      </w:pPr>
    </w:p>
    <w:p w14:paraId="16A4F925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  <w:b/>
        </w:rPr>
        <w:t>Za to sem že pridobil/a soglasje mentorj</w:t>
      </w:r>
      <w:r w:rsidR="002D20A7">
        <w:rPr>
          <w:rFonts w:ascii="Verdana" w:hAnsi="Verdana"/>
          <w:b/>
        </w:rPr>
        <w:t>a</w:t>
      </w:r>
      <w:r w:rsidRPr="009D6587">
        <w:rPr>
          <w:rFonts w:ascii="Verdana" w:hAnsi="Verdana"/>
        </w:rPr>
        <w:t>. V prilogi oddajam kopijo diplomskega dela v elektronski obliki.</w:t>
      </w:r>
      <w:r w:rsidR="002D20A7">
        <w:rPr>
          <w:rFonts w:ascii="Verdana" w:hAnsi="Verdana"/>
        </w:rPr>
        <w:t xml:space="preserve"> </w:t>
      </w:r>
      <w:r w:rsidR="002D20A7">
        <w:rPr>
          <w:rFonts w:ascii="Verdana" w:hAnsi="Verdana" w:cs="Tahoma"/>
          <w:color w:val="999999"/>
        </w:rPr>
        <w:t xml:space="preserve">/I have acquired permission of the mentor. In attachment </w:t>
      </w:r>
      <w:r w:rsidR="00E336A6">
        <w:rPr>
          <w:rFonts w:ascii="Verdana" w:hAnsi="Verdana" w:cs="Tahoma"/>
          <w:color w:val="999999"/>
        </w:rPr>
        <w:t xml:space="preserve">is </w:t>
      </w:r>
      <w:r w:rsidR="002D20A7">
        <w:rPr>
          <w:rFonts w:ascii="Verdana" w:hAnsi="Verdana" w:cs="Tahoma"/>
          <w:color w:val="999999"/>
        </w:rPr>
        <w:t xml:space="preserve">a digital copy of my diploma work. </w:t>
      </w:r>
    </w:p>
    <w:p w14:paraId="51F6B9FC" w14:textId="77777777" w:rsidR="004872E4" w:rsidRPr="009D6587" w:rsidRDefault="004872E4" w:rsidP="004872E4">
      <w:pPr>
        <w:rPr>
          <w:rFonts w:ascii="Verdana" w:hAnsi="Verdana"/>
        </w:rPr>
      </w:pPr>
    </w:p>
    <w:p w14:paraId="0149E592" w14:textId="77777777" w:rsidR="004872E4" w:rsidRPr="009D6587" w:rsidRDefault="004872E4" w:rsidP="004872E4">
      <w:pPr>
        <w:rPr>
          <w:rFonts w:ascii="Verdana" w:hAnsi="Verdana"/>
          <w:sz w:val="16"/>
          <w:szCs w:val="16"/>
        </w:rPr>
      </w:pPr>
      <w:r w:rsidRPr="009D6587">
        <w:rPr>
          <w:rFonts w:ascii="Verdana" w:hAnsi="Verdana"/>
          <w:sz w:val="16"/>
          <w:szCs w:val="16"/>
        </w:rPr>
        <w:t>Opomba</w:t>
      </w:r>
      <w:r w:rsidR="00D01F48" w:rsidRPr="009D6587">
        <w:rPr>
          <w:rFonts w:ascii="Verdana" w:hAnsi="Verdana"/>
          <w:sz w:val="16"/>
          <w:szCs w:val="16"/>
        </w:rPr>
        <w:t xml:space="preserve"> glede zagovora</w:t>
      </w:r>
      <w:r w:rsidRPr="009D6587">
        <w:rPr>
          <w:rFonts w:ascii="Verdana" w:hAnsi="Verdana"/>
          <w:sz w:val="16"/>
          <w:szCs w:val="16"/>
        </w:rPr>
        <w:t xml:space="preserve">: </w:t>
      </w:r>
      <w:r w:rsidR="00D01F48" w:rsidRPr="009D6587">
        <w:rPr>
          <w:rFonts w:ascii="Verdana" w:hAnsi="Verdana"/>
          <w:sz w:val="16"/>
          <w:szCs w:val="16"/>
        </w:rPr>
        <w:t>n</w:t>
      </w:r>
      <w:r w:rsidRPr="009D6587">
        <w:rPr>
          <w:rFonts w:ascii="Verdana" w:hAnsi="Verdana"/>
          <w:sz w:val="16"/>
          <w:szCs w:val="16"/>
        </w:rPr>
        <w:t>a zagovoru diplomskega dela bom potreboval</w:t>
      </w:r>
      <w:r w:rsidR="0090010E" w:rsidRPr="009D6587">
        <w:rPr>
          <w:rFonts w:ascii="Verdana" w:hAnsi="Verdana"/>
          <w:sz w:val="16"/>
          <w:szCs w:val="16"/>
        </w:rPr>
        <w:t>/a</w:t>
      </w:r>
      <w:r w:rsidRPr="009D6587">
        <w:rPr>
          <w:rFonts w:ascii="Verdana" w:hAnsi="Verdana"/>
          <w:sz w:val="16"/>
          <w:szCs w:val="16"/>
        </w:rPr>
        <w:t xml:space="preserve"> posebno opr</w:t>
      </w:r>
      <w:r w:rsidR="0090010E" w:rsidRPr="009D6587">
        <w:rPr>
          <w:rFonts w:ascii="Verdana" w:hAnsi="Verdana"/>
          <w:sz w:val="16"/>
          <w:szCs w:val="16"/>
        </w:rPr>
        <w:t>emo oz. prostorske pogoje: NE/</w:t>
      </w:r>
      <w:r w:rsidRPr="009D6587">
        <w:rPr>
          <w:rFonts w:ascii="Verdana" w:hAnsi="Verdana"/>
          <w:sz w:val="16"/>
          <w:szCs w:val="16"/>
        </w:rPr>
        <w:t>DA - navedi</w:t>
      </w:r>
      <w:r w:rsidR="00B63E54">
        <w:rPr>
          <w:rFonts w:ascii="Verdana" w:hAnsi="Verdana"/>
          <w:sz w:val="16"/>
          <w:szCs w:val="16"/>
        </w:rPr>
        <w:t xml:space="preserve"> </w:t>
      </w:r>
      <w:r w:rsidR="00B63E54" w:rsidRPr="00B63E54">
        <w:rPr>
          <w:rFonts w:ascii="Verdana" w:hAnsi="Verdana"/>
          <w:color w:val="808080" w:themeColor="background1" w:themeShade="80"/>
          <w:sz w:val="16"/>
          <w:szCs w:val="16"/>
        </w:rPr>
        <w:t>/ Additional note about the diploma defense I expect to need special equipment or spatial conditions: NO/YES - please specify</w:t>
      </w:r>
      <w:r w:rsidRPr="009D6587">
        <w:rPr>
          <w:rFonts w:ascii="Verdana" w:hAnsi="Verdana"/>
          <w:sz w:val="16"/>
          <w:szCs w:val="16"/>
        </w:rPr>
        <w:t xml:space="preserve">: </w:t>
      </w:r>
    </w:p>
    <w:p w14:paraId="0AF8D088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14:paraId="0664B79E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14:paraId="60E4EEF1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0D7619">
        <w:rPr>
          <w:rFonts w:ascii="Verdana" w:hAnsi="Verdana"/>
          <w:i/>
          <w:sz w:val="16"/>
          <w:szCs w:val="16"/>
        </w:rPr>
        <w:t>(standardno bodo zagotovljeni: predavalnica s PC računalnikom in internetno povezavo, večji zaslon z</w:t>
      </w:r>
      <w:r w:rsidRPr="009D6587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ozvočenjem</w:t>
      </w:r>
      <w:r w:rsidR="000D7619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</w:t>
      </w:r>
      <w:r w:rsidR="000D7619">
        <w:rPr>
          <w:rFonts w:ascii="Verdana" w:hAnsi="Verdana"/>
          <w:i/>
          <w:color w:val="808080" w:themeColor="background1" w:themeShade="80"/>
          <w:sz w:val="16"/>
          <w:szCs w:val="16"/>
        </w:rPr>
        <w:br/>
        <w:t>/ standard equipment: lecture room with a PC and internet connection, larger screen with speakers</w:t>
      </w:r>
      <w:r w:rsidR="000D7619" w:rsidRPr="000D7619">
        <w:rPr>
          <w:rFonts w:ascii="Verdana" w:hAnsi="Verdana"/>
          <w:i/>
          <w:sz w:val="16"/>
          <w:szCs w:val="16"/>
        </w:rPr>
        <w:t>)</w:t>
      </w:r>
    </w:p>
    <w:p w14:paraId="49AF8122" w14:textId="77777777" w:rsidR="004D2094" w:rsidRPr="009D6587" w:rsidRDefault="004D2094" w:rsidP="004D2094">
      <w:pPr>
        <w:rPr>
          <w:rFonts w:ascii="Verdana" w:hAnsi="Verdana"/>
        </w:rPr>
      </w:pPr>
    </w:p>
    <w:p w14:paraId="6CF9D4F5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</w:rPr>
        <w:t>Kraj in datum</w:t>
      </w:r>
      <w:r w:rsidR="00A86359">
        <w:rPr>
          <w:rFonts w:ascii="Verdana" w:hAnsi="Verdana"/>
        </w:rPr>
        <w:t xml:space="preserve"> </w:t>
      </w:r>
      <w:r w:rsidR="00A86359" w:rsidRPr="00A86359">
        <w:rPr>
          <w:rFonts w:ascii="Verdana" w:hAnsi="Verdana"/>
          <w:color w:val="808080" w:themeColor="background1" w:themeShade="80"/>
        </w:rPr>
        <w:t>/ Place and date</w:t>
      </w:r>
      <w:r w:rsidR="00A86359">
        <w:rPr>
          <w:rFonts w:ascii="Verdana" w:hAnsi="Verdana"/>
        </w:rPr>
        <w:t>:</w:t>
      </w:r>
      <w:r w:rsidR="00A86359">
        <w:rPr>
          <w:rFonts w:ascii="Verdana" w:hAnsi="Verdana"/>
        </w:rPr>
        <w:tab/>
      </w:r>
      <w:r w:rsidR="00A86359">
        <w:rPr>
          <w:rFonts w:ascii="Verdana" w:hAnsi="Verdana"/>
        </w:rPr>
        <w:tab/>
      </w:r>
      <w:r w:rsidRPr="009D6587">
        <w:rPr>
          <w:rFonts w:ascii="Verdana" w:hAnsi="Verdana"/>
        </w:rPr>
        <w:tab/>
        <w:t>Podpis kandidata/ke</w:t>
      </w:r>
      <w:r w:rsidR="00A86359">
        <w:rPr>
          <w:rFonts w:ascii="Verdana" w:hAnsi="Verdana"/>
        </w:rPr>
        <w:t xml:space="preserve"> </w:t>
      </w:r>
      <w:r w:rsidR="00A86359" w:rsidRPr="00A86359">
        <w:rPr>
          <w:rFonts w:ascii="Verdana" w:hAnsi="Verdana"/>
          <w:color w:val="808080" w:themeColor="background1" w:themeShade="80"/>
        </w:rPr>
        <w:t>/ Candidate signature</w:t>
      </w:r>
      <w:r w:rsidRPr="009D6587">
        <w:rPr>
          <w:rFonts w:ascii="Verdana" w:hAnsi="Verdana"/>
        </w:rPr>
        <w:t>:</w:t>
      </w:r>
    </w:p>
    <w:p w14:paraId="476BB284" w14:textId="77777777" w:rsidR="004D2094" w:rsidRPr="009D6587" w:rsidRDefault="004D2094" w:rsidP="004D2094">
      <w:pPr>
        <w:rPr>
          <w:rFonts w:ascii="Verdana" w:hAnsi="Verdana"/>
        </w:rPr>
      </w:pPr>
    </w:p>
    <w:p w14:paraId="09AC4102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</w:rPr>
        <w:t>_____________________</w:t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="00A86359" w:rsidRPr="009D6587">
        <w:rPr>
          <w:rFonts w:ascii="Verdana" w:hAnsi="Verdana"/>
        </w:rPr>
        <w:t>____________</w:t>
      </w:r>
      <w:r w:rsidR="00A86359">
        <w:rPr>
          <w:rFonts w:ascii="Verdana" w:hAnsi="Verdana"/>
        </w:rPr>
        <w:t>__</w:t>
      </w:r>
      <w:r w:rsidRPr="009D6587">
        <w:rPr>
          <w:rFonts w:ascii="Verdana" w:hAnsi="Verdana"/>
        </w:rPr>
        <w:t>_____________________</w:t>
      </w:r>
    </w:p>
    <w:p w14:paraId="30468F0B" w14:textId="77777777" w:rsidR="00C33E66" w:rsidRPr="009D6587" w:rsidRDefault="00C33E66" w:rsidP="00C33E66">
      <w:pPr>
        <w:rPr>
          <w:rFonts w:ascii="Verdana" w:hAnsi="Verdana"/>
        </w:rPr>
      </w:pPr>
    </w:p>
    <w:p w14:paraId="1DEA5E02" w14:textId="77777777" w:rsidR="00C33E66" w:rsidRPr="009D6587" w:rsidRDefault="00844743" w:rsidP="00C33E66">
      <w:pPr>
        <w:rPr>
          <w:rFonts w:ascii="Verdana" w:hAnsi="Verdana"/>
        </w:rPr>
      </w:pPr>
      <w:r w:rsidRPr="009D6587">
        <w:rPr>
          <w:rFonts w:ascii="Verdana" w:hAnsi="Verdana"/>
        </w:rPr>
        <w:t>Priloge</w:t>
      </w:r>
      <w:r w:rsidR="00A14322">
        <w:rPr>
          <w:rFonts w:ascii="Verdana" w:hAnsi="Verdana"/>
        </w:rPr>
        <w:t xml:space="preserve"> </w:t>
      </w:r>
      <w:r w:rsidR="00A14322" w:rsidRPr="00A14322">
        <w:rPr>
          <w:rFonts w:ascii="Verdana" w:hAnsi="Verdana"/>
          <w:color w:val="808080" w:themeColor="background1" w:themeShade="80"/>
        </w:rPr>
        <w:t>/ Attachments</w:t>
      </w:r>
      <w:r w:rsidR="00C33E66" w:rsidRPr="009D6587">
        <w:rPr>
          <w:rFonts w:ascii="Verdana" w:hAnsi="Verdana"/>
        </w:rPr>
        <w:t>:</w:t>
      </w:r>
    </w:p>
    <w:p w14:paraId="4325315E" w14:textId="77777777" w:rsidR="00537478" w:rsidRDefault="00C33E66" w:rsidP="00A33D33">
      <w:pPr>
        <w:rPr>
          <w:rFonts w:ascii="Verdana" w:hAnsi="Verdana"/>
          <w:color w:val="808080" w:themeColor="background1" w:themeShade="80"/>
        </w:rPr>
      </w:pPr>
      <w:r w:rsidRPr="009D6587">
        <w:rPr>
          <w:rFonts w:ascii="Verdana" w:hAnsi="Verdana"/>
        </w:rPr>
        <w:t>- kopija teoretičnega/pisnega</w:t>
      </w:r>
      <w:r w:rsidRPr="009D6587">
        <w:rPr>
          <w:rFonts w:ascii="Verdana" w:hAnsi="Verdana"/>
          <w:b/>
        </w:rPr>
        <w:t xml:space="preserve"> </w:t>
      </w:r>
      <w:r w:rsidRPr="009D6587">
        <w:rPr>
          <w:rFonts w:ascii="Verdana" w:hAnsi="Verdana"/>
        </w:rPr>
        <w:t>diplomskega dela v elektronski obliki</w:t>
      </w:r>
      <w:r w:rsidR="00537478" w:rsidRPr="009D6587">
        <w:rPr>
          <w:rFonts w:ascii="Verdana" w:hAnsi="Verdana"/>
        </w:rPr>
        <w:t xml:space="preserve"> (pdf)</w:t>
      </w:r>
      <w:r w:rsidR="00512CC0">
        <w:rPr>
          <w:rFonts w:ascii="Verdana" w:hAnsi="Verdana"/>
        </w:rPr>
        <w:t xml:space="preserve"> </w:t>
      </w:r>
      <w:r w:rsidR="00512CC0">
        <w:rPr>
          <w:rFonts w:ascii="Verdana" w:hAnsi="Verdana"/>
        </w:rPr>
        <w:br/>
        <w:t xml:space="preserve">   </w:t>
      </w:r>
      <w:r w:rsidR="00512CC0" w:rsidRPr="00512CC0">
        <w:rPr>
          <w:rFonts w:ascii="Verdana" w:hAnsi="Verdana"/>
          <w:color w:val="808080" w:themeColor="background1" w:themeShade="80"/>
        </w:rPr>
        <w:t>/ A digital (pdf) copy of my theoretical/written diploma work</w:t>
      </w:r>
    </w:p>
    <w:p w14:paraId="04E3B74C" w14:textId="77777777" w:rsidR="000E2439" w:rsidRPr="009D6587" w:rsidRDefault="000E2439" w:rsidP="00A33D33">
      <w:pPr>
        <w:rPr>
          <w:rFonts w:ascii="Verdana" w:hAnsi="Verdana"/>
        </w:rPr>
      </w:pPr>
    </w:p>
    <w:p w14:paraId="2EFB916A" w14:textId="77777777" w:rsidR="004D2094" w:rsidRPr="009D6587" w:rsidRDefault="00C33E66" w:rsidP="004D2094">
      <w:pPr>
        <w:shd w:val="clear" w:color="auto" w:fill="E0E0E0"/>
        <w:rPr>
          <w:rFonts w:ascii="Verdana" w:hAnsi="Verdana"/>
          <w:i/>
        </w:rPr>
      </w:pPr>
      <w:r w:rsidRPr="009D6587">
        <w:rPr>
          <w:rFonts w:ascii="Verdana" w:hAnsi="Verdana"/>
          <w:i/>
        </w:rPr>
        <w:t>izpolni tajništvo</w:t>
      </w:r>
      <w:r w:rsidR="008B3A2E">
        <w:rPr>
          <w:rFonts w:ascii="Verdana" w:hAnsi="Verdana"/>
          <w:i/>
        </w:rPr>
        <w:t xml:space="preserve"> </w:t>
      </w:r>
      <w:r w:rsidR="008B3A2E" w:rsidRPr="008B3A2E">
        <w:rPr>
          <w:rFonts w:ascii="Verdana" w:hAnsi="Verdana"/>
          <w:i/>
          <w:color w:val="808080" w:themeColor="background1" w:themeShade="80"/>
        </w:rPr>
        <w:t xml:space="preserve">/ to be filled </w:t>
      </w:r>
      <w:r w:rsidR="00475D24">
        <w:rPr>
          <w:rFonts w:ascii="Verdana" w:hAnsi="Verdana"/>
          <w:i/>
          <w:color w:val="808080" w:themeColor="background1" w:themeShade="80"/>
        </w:rPr>
        <w:t>in</w:t>
      </w:r>
      <w:r w:rsidR="008B3A2E" w:rsidRPr="008B3A2E">
        <w:rPr>
          <w:rFonts w:ascii="Verdana" w:hAnsi="Verdana"/>
          <w:i/>
          <w:color w:val="808080" w:themeColor="background1" w:themeShade="80"/>
        </w:rPr>
        <w:t xml:space="preserve"> by Secretariat</w:t>
      </w:r>
      <w:r w:rsidRPr="009D6587">
        <w:rPr>
          <w:rFonts w:ascii="Verdana" w:hAnsi="Verdana"/>
          <w:i/>
        </w:rPr>
        <w:t>:</w:t>
      </w:r>
    </w:p>
    <w:p w14:paraId="040648D5" w14:textId="77777777" w:rsidR="004D2094" w:rsidRPr="009D6587" w:rsidRDefault="00C33E66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  <w:b/>
        </w:rPr>
      </w:pPr>
      <w:r w:rsidRPr="009D6587">
        <w:rPr>
          <w:rFonts w:ascii="Verdana" w:hAnsi="Verdana"/>
          <w:b/>
        </w:rPr>
        <w:t>Soglasje mentorja</w:t>
      </w:r>
      <w:r w:rsidR="00B52DFB">
        <w:rPr>
          <w:rFonts w:ascii="Verdana" w:hAnsi="Verdana"/>
          <w:b/>
        </w:rPr>
        <w:t xml:space="preserve"> </w:t>
      </w:r>
      <w:r w:rsidR="00B52DFB" w:rsidRPr="00B52DFB">
        <w:rPr>
          <w:rFonts w:ascii="Verdana" w:hAnsi="Verdana"/>
          <w:b/>
          <w:color w:val="808080" w:themeColor="background1" w:themeShade="80"/>
        </w:rPr>
        <w:t>/ Mentor confirmation</w:t>
      </w:r>
      <w:r w:rsidRPr="009D6587">
        <w:rPr>
          <w:rFonts w:ascii="Verdana" w:hAnsi="Verdana"/>
          <w:b/>
        </w:rPr>
        <w:t xml:space="preserve">: </w:t>
      </w:r>
    </w:p>
    <w:p w14:paraId="0024C523" w14:textId="77777777" w:rsidR="00C33E66" w:rsidRPr="009D6587" w:rsidRDefault="00C33E66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1DAB7435" w14:textId="77777777" w:rsidR="004D2094" w:rsidRPr="00B52DFB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both"/>
        <w:rPr>
          <w:rFonts w:ascii="Verdana" w:hAnsi="Verdana"/>
          <w:sz w:val="16"/>
          <w:szCs w:val="16"/>
        </w:rPr>
      </w:pPr>
      <w:r w:rsidRPr="001A2E11">
        <w:rPr>
          <w:rFonts w:ascii="Verdana" w:hAnsi="Verdana"/>
          <w:sz w:val="16"/>
          <w:szCs w:val="16"/>
        </w:rPr>
        <w:t>Podpisani(a)   ______________</w:t>
      </w:r>
      <w:r w:rsidR="00E336A6">
        <w:rPr>
          <w:rFonts w:ascii="Verdana" w:hAnsi="Verdana"/>
          <w:sz w:val="16"/>
          <w:szCs w:val="16"/>
        </w:rPr>
        <w:t>_______________________________</w:t>
      </w:r>
      <w:r w:rsidRPr="001A2E11">
        <w:rPr>
          <w:rFonts w:ascii="Verdana" w:hAnsi="Verdana"/>
          <w:sz w:val="16"/>
          <w:szCs w:val="16"/>
        </w:rPr>
        <w:t>, izjavljam, da je študent/ka v celoti izpolnil/a obveznosti diplomskega dela, ki sem jih predpisal/a kot mentor/ica. Besedilo teoretičnega dela je jezikovno pregledano. Delo so v nevezani obliki pregledali tudi ostali člani komisije za zagovor. Pripombe so usklajene in upoštevane. Strinjam se z oddajo diplomskega dela v vezavo.</w:t>
      </w:r>
      <w:r w:rsidR="00B52DFB">
        <w:rPr>
          <w:rFonts w:ascii="Verdana" w:hAnsi="Verdana"/>
          <w:sz w:val="16"/>
          <w:szCs w:val="16"/>
        </w:rPr>
        <w:t xml:space="preserve"> </w:t>
      </w:r>
      <w:r w:rsidR="00B52DFB" w:rsidRPr="00B52DFB">
        <w:rPr>
          <w:rFonts w:ascii="Verdana" w:hAnsi="Verdana"/>
          <w:color w:val="808080" w:themeColor="background1" w:themeShade="80"/>
          <w:sz w:val="16"/>
          <w:szCs w:val="16"/>
        </w:rPr>
        <w:t>/ I confir</w:t>
      </w:r>
      <w:r w:rsidR="00B52DFB">
        <w:rPr>
          <w:rFonts w:ascii="Verdana" w:hAnsi="Verdana"/>
          <w:color w:val="808080" w:themeColor="background1" w:themeShade="80"/>
          <w:sz w:val="16"/>
          <w:szCs w:val="16"/>
        </w:rPr>
        <w:t>m the student has fullfilled all obligations given to him/her regarding the</w:t>
      </w:r>
      <w:r w:rsidR="002C62EF">
        <w:rPr>
          <w:rFonts w:ascii="Verdana" w:hAnsi="Verdana"/>
          <w:color w:val="808080" w:themeColor="background1" w:themeShade="80"/>
          <w:sz w:val="16"/>
          <w:szCs w:val="16"/>
        </w:rPr>
        <w:t xml:space="preserve"> written</w:t>
      </w:r>
      <w:r w:rsidR="00B52DFB">
        <w:rPr>
          <w:rFonts w:ascii="Verdana" w:hAnsi="Verdana"/>
          <w:color w:val="808080" w:themeColor="background1" w:themeShade="80"/>
          <w:sz w:val="16"/>
          <w:szCs w:val="16"/>
        </w:rPr>
        <w:t xml:space="preserve"> diploma work. The </w:t>
      </w:r>
      <w:r w:rsidR="0060164E">
        <w:rPr>
          <w:rFonts w:ascii="Verdana" w:hAnsi="Verdana"/>
          <w:color w:val="808080" w:themeColor="background1" w:themeShade="80"/>
          <w:sz w:val="16"/>
          <w:szCs w:val="16"/>
        </w:rPr>
        <w:t>text has been proofread. The work has been in its non-bound form read by other diploma committee members</w:t>
      </w:r>
      <w:r w:rsidR="00E0656C">
        <w:rPr>
          <w:rFonts w:ascii="Verdana" w:hAnsi="Verdana"/>
          <w:color w:val="808080" w:themeColor="background1" w:themeShade="80"/>
          <w:sz w:val="16"/>
          <w:szCs w:val="16"/>
        </w:rPr>
        <w:t>. The</w:t>
      </w:r>
      <w:r w:rsidR="00F76AF7">
        <w:rPr>
          <w:rFonts w:ascii="Verdana" w:hAnsi="Verdana"/>
          <w:color w:val="808080" w:themeColor="background1" w:themeShade="80"/>
          <w:sz w:val="16"/>
          <w:szCs w:val="16"/>
        </w:rPr>
        <w:t xml:space="preserve"> committee</w:t>
      </w:r>
      <w:r w:rsidR="00E0656C">
        <w:rPr>
          <w:rFonts w:ascii="Verdana" w:hAnsi="Verdana"/>
          <w:color w:val="808080" w:themeColor="background1" w:themeShade="80"/>
          <w:sz w:val="16"/>
          <w:szCs w:val="16"/>
        </w:rPr>
        <w:t xml:space="preserve"> comments have been taken into account.</w:t>
      </w:r>
      <w:r w:rsidR="00F76AF7">
        <w:rPr>
          <w:rFonts w:ascii="Verdana" w:hAnsi="Verdana"/>
          <w:color w:val="808080" w:themeColor="background1" w:themeShade="80"/>
          <w:sz w:val="16"/>
          <w:szCs w:val="16"/>
        </w:rPr>
        <w:t xml:space="preserve"> I agree with finalizing (binding) the work. </w:t>
      </w:r>
    </w:p>
    <w:p w14:paraId="5595DA57" w14:textId="77777777" w:rsidR="004D2094" w:rsidRPr="001A2E11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both"/>
        <w:rPr>
          <w:rFonts w:ascii="Verdana" w:hAnsi="Verdana"/>
          <w:sz w:val="16"/>
          <w:szCs w:val="16"/>
        </w:rPr>
      </w:pPr>
    </w:p>
    <w:p w14:paraId="70E60F99" w14:textId="77777777" w:rsidR="004D2094" w:rsidRPr="00F00148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right"/>
        <w:rPr>
          <w:rFonts w:ascii="Verdana" w:hAnsi="Verdana"/>
        </w:rPr>
      </w:pPr>
      <w:r w:rsidRPr="00F00148">
        <w:rPr>
          <w:rFonts w:ascii="Verdana" w:hAnsi="Verdana"/>
        </w:rPr>
        <w:t>Podpis</w:t>
      </w:r>
      <w:r w:rsidR="002C62EF" w:rsidRPr="00F00148">
        <w:rPr>
          <w:rFonts w:ascii="Verdana" w:hAnsi="Verdana"/>
        </w:rPr>
        <w:t xml:space="preserve"> </w:t>
      </w:r>
      <w:r w:rsidR="002C62EF" w:rsidRPr="00F00148">
        <w:rPr>
          <w:rFonts w:ascii="Verdana" w:hAnsi="Verdana"/>
          <w:color w:val="808080" w:themeColor="background1" w:themeShade="80"/>
        </w:rPr>
        <w:t>/ Signature</w:t>
      </w:r>
      <w:r w:rsidRPr="00F00148">
        <w:rPr>
          <w:rFonts w:ascii="Verdana" w:hAnsi="Verdana"/>
        </w:rPr>
        <w:t>: ____________________________________</w:t>
      </w:r>
    </w:p>
    <w:p w14:paraId="44F1522C" w14:textId="77777777" w:rsidR="004D2094" w:rsidRPr="009D6587" w:rsidRDefault="004D2094" w:rsidP="004D2094">
      <w:pPr>
        <w:rPr>
          <w:rFonts w:ascii="Verdana" w:hAnsi="Verdana" w:cs="Tahoma"/>
          <w:color w:val="000000"/>
          <w:sz w:val="16"/>
          <w:szCs w:val="16"/>
          <w:lang w:val="pt-BR"/>
        </w:rPr>
      </w:pPr>
    </w:p>
    <w:sectPr w:rsidR="004D2094" w:rsidRPr="009D6587" w:rsidSect="00F00148">
      <w:headerReference w:type="default" r:id="rId7"/>
      <w:footerReference w:type="default" r:id="rId8"/>
      <w:pgSz w:w="11905" w:h="16837"/>
      <w:pgMar w:top="133" w:right="1060" w:bottom="764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5880" w14:textId="77777777" w:rsidR="00B9393C" w:rsidRDefault="00B9393C" w:rsidP="00BC6C1A">
      <w:r>
        <w:separator/>
      </w:r>
    </w:p>
  </w:endnote>
  <w:endnote w:type="continuationSeparator" w:id="0">
    <w:p w14:paraId="0857B009" w14:textId="77777777" w:rsidR="00B9393C" w:rsidRDefault="00B9393C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4DA" w14:textId="77777777" w:rsidR="00D921AB" w:rsidRPr="00C86032" w:rsidRDefault="00393164" w:rsidP="00393164">
    <w:pPr>
      <w:pStyle w:val="Footer"/>
      <w:ind w:right="360"/>
      <w:rPr>
        <w:rFonts w:ascii="Verdana" w:hAnsi="Verdana"/>
        <w:sz w:val="16"/>
        <w:szCs w:val="16"/>
      </w:rPr>
    </w:pPr>
    <w:r w:rsidRPr="00C86032">
      <w:rPr>
        <w:rFonts w:ascii="Verdana" w:hAnsi="Verdana" w:cs="Tahoma"/>
        <w:b/>
        <w:color w:val="333333"/>
        <w:sz w:val="16"/>
        <w:szCs w:val="16"/>
      </w:rPr>
      <w:t xml:space="preserve">  ©</w:t>
    </w:r>
    <w:r w:rsidRPr="00C86032">
      <w:rPr>
        <w:rFonts w:ascii="Verdana" w:hAnsi="Verdana" w:cs="Tahoma"/>
        <w:b/>
        <w:color w:val="333333"/>
        <w:sz w:val="16"/>
        <w:szCs w:val="16"/>
      </w:rPr>
      <w:t>www.ung.si</w:t>
    </w:r>
    <w:r w:rsidR="00D921AB" w:rsidRPr="00C86032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C86032">
      <w:rPr>
        <w:rFonts w:ascii="Verdana" w:hAnsi="Verdana" w:cs="Tahoma"/>
        <w:b/>
        <w:color w:val="333333"/>
        <w:sz w:val="16"/>
        <w:szCs w:val="16"/>
      </w:rPr>
      <w:tab/>
    </w:r>
    <w:r w:rsidR="00C86032">
      <w:rPr>
        <w:rFonts w:ascii="Verdana" w:hAnsi="Verdana" w:cs="Tahoma"/>
        <w:b/>
        <w:color w:val="333333"/>
        <w:sz w:val="16"/>
        <w:szCs w:val="16"/>
      </w:rPr>
      <w:tab/>
      <w:t xml:space="preserve">       </w:t>
    </w:r>
    <w:r w:rsidR="00D921AB" w:rsidRPr="00C86032">
      <w:rPr>
        <w:rFonts w:ascii="Verdana" w:hAnsi="Verdana" w:cs="Tahoma"/>
        <w:b/>
        <w:color w:val="333333"/>
        <w:sz w:val="16"/>
        <w:szCs w:val="16"/>
      </w:rPr>
      <w:t xml:space="preserve"> </w: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C86032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E336A6">
      <w:rPr>
        <w:rStyle w:val="PageNumber"/>
        <w:rFonts w:ascii="Verdana" w:hAnsi="Verdana" w:cs="Tahoma"/>
        <w:b/>
        <w:noProof/>
        <w:color w:val="333333"/>
        <w:sz w:val="16"/>
        <w:szCs w:val="16"/>
      </w:rPr>
      <w:t>1</w: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9623" w14:textId="77777777" w:rsidR="00B9393C" w:rsidRDefault="00B9393C" w:rsidP="00BC6C1A">
      <w:r>
        <w:separator/>
      </w:r>
    </w:p>
  </w:footnote>
  <w:footnote w:type="continuationSeparator" w:id="0">
    <w:p w14:paraId="7A809C8A" w14:textId="77777777" w:rsidR="00B9393C" w:rsidRDefault="00B9393C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30F2" w14:textId="55B83D42" w:rsidR="00393164" w:rsidRPr="001D68C9" w:rsidRDefault="00393164" w:rsidP="00393164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     </w:t>
    </w:r>
    <w:r w:rsidR="00CA3117">
      <w:rPr>
        <w:rFonts w:ascii="Verdana" w:hAnsi="Verdana"/>
        <w:b/>
        <w:color w:val="808080"/>
        <w:sz w:val="16"/>
        <w:szCs w:val="16"/>
        <w:lang w:val="pt-BR"/>
      </w:rPr>
      <w:t xml:space="preserve">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       študijsko leto</w:t>
    </w:r>
    <w:r w:rsidR="00E336A6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8850B4">
      <w:rPr>
        <w:rFonts w:ascii="Verdana" w:hAnsi="Verdana"/>
        <w:b/>
        <w:color w:val="808080"/>
        <w:sz w:val="16"/>
        <w:szCs w:val="16"/>
        <w:lang w:val="pt-BR"/>
      </w:rPr>
      <w:t>1</w:t>
    </w:r>
    <w:r w:rsidR="00CA3117">
      <w:rPr>
        <w:rFonts w:ascii="Verdana" w:hAnsi="Verdana"/>
        <w:b/>
        <w:color w:val="808080"/>
        <w:sz w:val="16"/>
        <w:szCs w:val="16"/>
        <w:lang w:val="pt-BR"/>
      </w:rPr>
      <w:t>/</w:t>
    </w:r>
    <w:r w:rsidR="00E336A6">
      <w:rPr>
        <w:rFonts w:ascii="Verdana" w:hAnsi="Verdana"/>
        <w:b/>
        <w:color w:val="808080"/>
        <w:sz w:val="16"/>
        <w:szCs w:val="16"/>
        <w:lang w:val="pt-BR"/>
      </w:rPr>
      <w:t>2</w:t>
    </w:r>
    <w:r w:rsidR="008850B4">
      <w:rPr>
        <w:rFonts w:ascii="Verdana" w:hAnsi="Verdana"/>
        <w:b/>
        <w:color w:val="808080"/>
        <w:sz w:val="16"/>
        <w:szCs w:val="16"/>
        <w:lang w:val="pt-BR"/>
      </w:rPr>
      <w:t>2</w:t>
    </w:r>
    <w:r w:rsidR="00486FBA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486FBA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E336A6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E336A6">
      <w:rPr>
        <w:rFonts w:ascii="Verdana" w:hAnsi="Verdana"/>
        <w:b/>
        <w:color w:val="808080"/>
        <w:sz w:val="16"/>
        <w:szCs w:val="16"/>
        <w:lang w:val="pt-BR"/>
      </w:rPr>
      <w:tab/>
      <w:t>study year 202</w:t>
    </w:r>
    <w:r w:rsidR="008850B4">
      <w:rPr>
        <w:rFonts w:ascii="Verdana" w:hAnsi="Verdana"/>
        <w:b/>
        <w:color w:val="808080"/>
        <w:sz w:val="16"/>
        <w:szCs w:val="16"/>
        <w:lang w:val="pt-BR"/>
      </w:rPr>
      <w:t>1</w:t>
    </w:r>
    <w:r w:rsidR="00486FBA">
      <w:rPr>
        <w:rFonts w:ascii="Verdana" w:hAnsi="Verdana"/>
        <w:b/>
        <w:color w:val="808080"/>
        <w:sz w:val="16"/>
        <w:szCs w:val="16"/>
        <w:lang w:val="pt-BR"/>
      </w:rPr>
      <w:t>/</w:t>
    </w:r>
    <w:r w:rsidR="00E336A6">
      <w:rPr>
        <w:rFonts w:ascii="Verdana" w:hAnsi="Verdana"/>
        <w:b/>
        <w:color w:val="808080"/>
        <w:sz w:val="16"/>
        <w:szCs w:val="16"/>
        <w:lang w:val="pt-BR"/>
      </w:rPr>
      <w:t>2</w:t>
    </w:r>
    <w:r w:rsidR="008850B4">
      <w:rPr>
        <w:rFonts w:ascii="Verdana" w:hAnsi="Verdana"/>
        <w:b/>
        <w:color w:val="808080"/>
        <w:sz w:val="16"/>
        <w:szCs w:val="16"/>
        <w:lang w:val="pt-BR"/>
      </w:rPr>
      <w:t>2</w:t>
    </w:r>
  </w:p>
  <w:p w14:paraId="3A427C38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23A4550D" w14:textId="77777777" w:rsidR="003019B1" w:rsidRPr="00040B6E" w:rsidRDefault="003019B1" w:rsidP="003019B1">
    <w:pPr>
      <w:rPr>
        <w:rFonts w:ascii="Verdana" w:hAnsi="Verdana" w:cs="Tahoma"/>
        <w:b/>
        <w:snapToGrid w:val="0"/>
        <w:color w:val="000000"/>
        <w:sz w:val="14"/>
        <w:szCs w:val="14"/>
      </w:rPr>
    </w:pPr>
    <w:r>
      <w:rPr>
        <w:rFonts w:ascii="Verdana" w:hAnsi="Verdana"/>
        <w:b/>
        <w:noProof/>
        <w:color w:val="808080"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5C8D18D9" wp14:editId="2BFF33BF">
          <wp:simplePos x="0" y="0"/>
          <wp:positionH relativeFrom="column">
            <wp:posOffset>2653030</wp:posOffset>
          </wp:positionH>
          <wp:positionV relativeFrom="paragraph">
            <wp:posOffset>87630</wp:posOffset>
          </wp:positionV>
          <wp:extent cx="641350" cy="653415"/>
          <wp:effectExtent l="19050" t="0" r="6350" b="0"/>
          <wp:wrapNone/>
          <wp:docPr id="3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UNIVERZA V NOVI GORICI</w:t>
    </w:r>
  </w:p>
  <w:p w14:paraId="725F8BFE" w14:textId="77777777" w:rsidR="003019B1" w:rsidRPr="00A61838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E336A6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040B6E">
      <w:rPr>
        <w:rFonts w:ascii="Verdana" w:hAnsi="Verdana"/>
        <w:color w:val="333333"/>
        <w:sz w:val="14"/>
        <w:szCs w:val="14"/>
        <w:lang w:val="pl-PL"/>
      </w:rPr>
      <w:t>Vipavska 13</w:t>
    </w:r>
    <w:r w:rsidRPr="00040B6E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040B6E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568A78EC" w14:textId="77777777" w:rsidR="003019B1" w:rsidRPr="00A61838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A61838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A61838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A61838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A61838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94DD412" w14:textId="77777777" w:rsidR="003019B1" w:rsidRPr="00D33C25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iCs/>
        <w:color w:val="333333"/>
        <w:sz w:val="14"/>
        <w:szCs w:val="14"/>
        <w:lang w:val="pt-BR"/>
      </w:rPr>
    </w:pPr>
    <w:r w:rsidRPr="00040B6E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040B6E">
      <w:rPr>
        <w:rFonts w:ascii="Verdana" w:hAnsi="Verdana"/>
        <w:sz w:val="14"/>
        <w:szCs w:val="14"/>
      </w:rPr>
      <w:t xml:space="preserve"> </w:t>
    </w:r>
    <w:hyperlink r:id="rId2" w:history="1">
      <w:r w:rsidRPr="00255730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     </w:t>
    </w:r>
    <w:hyperlink r:id="rId3" w:history="1">
      <w:r w:rsidRPr="0004382D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59CD8450" w14:textId="77777777" w:rsidR="00C25FA1" w:rsidRDefault="00F00148" w:rsidP="00F00148">
    <w:pPr>
      <w:pStyle w:val="Header"/>
      <w:tabs>
        <w:tab w:val="clear" w:pos="4536"/>
        <w:tab w:val="clear" w:pos="9072"/>
        <w:tab w:val="left" w:pos="1999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ab/>
    </w:r>
  </w:p>
  <w:p w14:paraId="3C59DFBB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043B0"/>
    <w:rsid w:val="00010611"/>
    <w:rsid w:val="00017BB0"/>
    <w:rsid w:val="00044EDF"/>
    <w:rsid w:val="000602D7"/>
    <w:rsid w:val="0007068D"/>
    <w:rsid w:val="00081822"/>
    <w:rsid w:val="00084235"/>
    <w:rsid w:val="000C235A"/>
    <w:rsid w:val="000D50C3"/>
    <w:rsid w:val="000D7619"/>
    <w:rsid w:val="000E2439"/>
    <w:rsid w:val="000E6DB6"/>
    <w:rsid w:val="00196D6A"/>
    <w:rsid w:val="001A2E11"/>
    <w:rsid w:val="001A7770"/>
    <w:rsid w:val="001B763E"/>
    <w:rsid w:val="001D280F"/>
    <w:rsid w:val="001D68C9"/>
    <w:rsid w:val="002278BB"/>
    <w:rsid w:val="00230045"/>
    <w:rsid w:val="00285FC1"/>
    <w:rsid w:val="002B4974"/>
    <w:rsid w:val="002C135D"/>
    <w:rsid w:val="002C62EF"/>
    <w:rsid w:val="002D20A7"/>
    <w:rsid w:val="002E7519"/>
    <w:rsid w:val="002E7F48"/>
    <w:rsid w:val="00300B91"/>
    <w:rsid w:val="003019B1"/>
    <w:rsid w:val="00314D06"/>
    <w:rsid w:val="003152A7"/>
    <w:rsid w:val="003152E4"/>
    <w:rsid w:val="003255EB"/>
    <w:rsid w:val="00331761"/>
    <w:rsid w:val="003666C6"/>
    <w:rsid w:val="003834E3"/>
    <w:rsid w:val="00393164"/>
    <w:rsid w:val="003A62D9"/>
    <w:rsid w:val="003B526E"/>
    <w:rsid w:val="003E7D0A"/>
    <w:rsid w:val="003F4AD8"/>
    <w:rsid w:val="003F539E"/>
    <w:rsid w:val="00423A9F"/>
    <w:rsid w:val="0044082E"/>
    <w:rsid w:val="00441772"/>
    <w:rsid w:val="00475D24"/>
    <w:rsid w:val="00486FBA"/>
    <w:rsid w:val="004872E4"/>
    <w:rsid w:val="00493593"/>
    <w:rsid w:val="0049614B"/>
    <w:rsid w:val="004976B2"/>
    <w:rsid w:val="004A3127"/>
    <w:rsid w:val="004A6DF4"/>
    <w:rsid w:val="004D2094"/>
    <w:rsid w:val="004D2765"/>
    <w:rsid w:val="004F5DB0"/>
    <w:rsid w:val="005016A9"/>
    <w:rsid w:val="005118E4"/>
    <w:rsid w:val="00512CC0"/>
    <w:rsid w:val="00512CD2"/>
    <w:rsid w:val="0053652F"/>
    <w:rsid w:val="00537478"/>
    <w:rsid w:val="005455CC"/>
    <w:rsid w:val="00565FEC"/>
    <w:rsid w:val="00580142"/>
    <w:rsid w:val="00582C2D"/>
    <w:rsid w:val="00586C6F"/>
    <w:rsid w:val="005975B7"/>
    <w:rsid w:val="005A7ABB"/>
    <w:rsid w:val="005B558A"/>
    <w:rsid w:val="005C3329"/>
    <w:rsid w:val="005C37BF"/>
    <w:rsid w:val="005D0B3A"/>
    <w:rsid w:val="0060164E"/>
    <w:rsid w:val="006073E1"/>
    <w:rsid w:val="00614563"/>
    <w:rsid w:val="006205C5"/>
    <w:rsid w:val="00622345"/>
    <w:rsid w:val="0064108E"/>
    <w:rsid w:val="0066036A"/>
    <w:rsid w:val="00665EE9"/>
    <w:rsid w:val="006B09E4"/>
    <w:rsid w:val="006E3212"/>
    <w:rsid w:val="00700D7F"/>
    <w:rsid w:val="00707519"/>
    <w:rsid w:val="00727F58"/>
    <w:rsid w:val="00744FAF"/>
    <w:rsid w:val="00745DD0"/>
    <w:rsid w:val="00762AED"/>
    <w:rsid w:val="0079539F"/>
    <w:rsid w:val="007A756E"/>
    <w:rsid w:val="007C0A21"/>
    <w:rsid w:val="007D791C"/>
    <w:rsid w:val="007E27FF"/>
    <w:rsid w:val="007F4E65"/>
    <w:rsid w:val="0082405E"/>
    <w:rsid w:val="008253F7"/>
    <w:rsid w:val="0084106D"/>
    <w:rsid w:val="00844743"/>
    <w:rsid w:val="008525C9"/>
    <w:rsid w:val="0086166F"/>
    <w:rsid w:val="00867CA4"/>
    <w:rsid w:val="00876ED7"/>
    <w:rsid w:val="00880DBC"/>
    <w:rsid w:val="008850B4"/>
    <w:rsid w:val="008A52A6"/>
    <w:rsid w:val="008B3A2E"/>
    <w:rsid w:val="008E3D08"/>
    <w:rsid w:val="0090010E"/>
    <w:rsid w:val="00917837"/>
    <w:rsid w:val="00946779"/>
    <w:rsid w:val="00990493"/>
    <w:rsid w:val="009D07A5"/>
    <w:rsid w:val="009D6587"/>
    <w:rsid w:val="009E4066"/>
    <w:rsid w:val="00A14322"/>
    <w:rsid w:val="00A26B33"/>
    <w:rsid w:val="00A33D33"/>
    <w:rsid w:val="00A50D02"/>
    <w:rsid w:val="00A52704"/>
    <w:rsid w:val="00A61838"/>
    <w:rsid w:val="00A65F56"/>
    <w:rsid w:val="00A86359"/>
    <w:rsid w:val="00AB4F3F"/>
    <w:rsid w:val="00AD575E"/>
    <w:rsid w:val="00B1593C"/>
    <w:rsid w:val="00B23E91"/>
    <w:rsid w:val="00B324AF"/>
    <w:rsid w:val="00B34B51"/>
    <w:rsid w:val="00B3523C"/>
    <w:rsid w:val="00B40784"/>
    <w:rsid w:val="00B421F6"/>
    <w:rsid w:val="00B52DFB"/>
    <w:rsid w:val="00B53467"/>
    <w:rsid w:val="00B63E54"/>
    <w:rsid w:val="00B65108"/>
    <w:rsid w:val="00B9393C"/>
    <w:rsid w:val="00BC6930"/>
    <w:rsid w:val="00BC6C1A"/>
    <w:rsid w:val="00BD18DC"/>
    <w:rsid w:val="00BD44FE"/>
    <w:rsid w:val="00BD4D46"/>
    <w:rsid w:val="00BE0D99"/>
    <w:rsid w:val="00BE3D7A"/>
    <w:rsid w:val="00BF4BDC"/>
    <w:rsid w:val="00BF516D"/>
    <w:rsid w:val="00BF5A98"/>
    <w:rsid w:val="00C12618"/>
    <w:rsid w:val="00C12BCD"/>
    <w:rsid w:val="00C21012"/>
    <w:rsid w:val="00C25FA1"/>
    <w:rsid w:val="00C33E66"/>
    <w:rsid w:val="00C42B98"/>
    <w:rsid w:val="00C460C6"/>
    <w:rsid w:val="00C57BBB"/>
    <w:rsid w:val="00C71C09"/>
    <w:rsid w:val="00C86032"/>
    <w:rsid w:val="00C95152"/>
    <w:rsid w:val="00CA29C4"/>
    <w:rsid w:val="00CA3117"/>
    <w:rsid w:val="00CA47B2"/>
    <w:rsid w:val="00CE55CE"/>
    <w:rsid w:val="00CE5F91"/>
    <w:rsid w:val="00D01F48"/>
    <w:rsid w:val="00D3429D"/>
    <w:rsid w:val="00D37767"/>
    <w:rsid w:val="00D44076"/>
    <w:rsid w:val="00D809D9"/>
    <w:rsid w:val="00D916AD"/>
    <w:rsid w:val="00D917A0"/>
    <w:rsid w:val="00D921AB"/>
    <w:rsid w:val="00DC551C"/>
    <w:rsid w:val="00E0656C"/>
    <w:rsid w:val="00E22E2D"/>
    <w:rsid w:val="00E23EB9"/>
    <w:rsid w:val="00E336A6"/>
    <w:rsid w:val="00E62D4D"/>
    <w:rsid w:val="00E74A39"/>
    <w:rsid w:val="00EB798C"/>
    <w:rsid w:val="00ED3A9A"/>
    <w:rsid w:val="00EE41C2"/>
    <w:rsid w:val="00F00148"/>
    <w:rsid w:val="00F2088E"/>
    <w:rsid w:val="00F474F6"/>
    <w:rsid w:val="00F5487C"/>
    <w:rsid w:val="00F61CCF"/>
    <w:rsid w:val="00F67F45"/>
    <w:rsid w:val="00F76AF7"/>
    <w:rsid w:val="00F87EAD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D380"/>
  <w15:docId w15:val="{F3FF239D-186C-4706-96CB-B184BE3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56</cp:revision>
  <cp:lastPrinted>2015-01-08T11:31:00Z</cp:lastPrinted>
  <dcterms:created xsi:type="dcterms:W3CDTF">2017-02-23T10:27:00Z</dcterms:created>
  <dcterms:modified xsi:type="dcterms:W3CDTF">2021-09-25T09:58:00Z</dcterms:modified>
</cp:coreProperties>
</file>